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02099A66" w14:textId="77777777"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14:paraId="4574E683" w14:textId="77777777"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14:paraId="30BC16EB" w14:textId="77777777" w:rsidR="006C294E" w:rsidRPr="00523DBD" w:rsidRDefault="006C294E" w:rsidP="006C294E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 xml:space="preserve">Miejski Zakład Komunikacyjny </w:t>
      </w:r>
    </w:p>
    <w:p w14:paraId="3AC8125C" w14:textId="77777777" w:rsidR="006C294E" w:rsidRPr="00523DBD" w:rsidRDefault="006C294E" w:rsidP="006C294E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 xml:space="preserve">w Tomaszowie Mazowieckim </w:t>
      </w:r>
    </w:p>
    <w:p w14:paraId="287516DC" w14:textId="77777777" w:rsidR="006C294E" w:rsidRPr="00523DBD" w:rsidRDefault="006C294E" w:rsidP="006C294E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>Spółka z ograniczoną odpowiedzialnością</w:t>
      </w:r>
    </w:p>
    <w:p w14:paraId="2EFABBAE" w14:textId="77777777" w:rsidR="006C294E" w:rsidRPr="00523DBD" w:rsidRDefault="006C294E" w:rsidP="006C294E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 xml:space="preserve">ul. Warszawska 109/111, </w:t>
      </w:r>
    </w:p>
    <w:p w14:paraId="63FEE02B" w14:textId="77777777" w:rsidR="006C294E" w:rsidRPr="00523DBD" w:rsidRDefault="006C294E" w:rsidP="006C294E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>97-200 Tomaszów Mazowiecki</w:t>
      </w:r>
    </w:p>
    <w:p w14:paraId="43EAC948" w14:textId="77777777" w:rsidR="006C294E" w:rsidRDefault="006C294E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14:paraId="2138AC12" w14:textId="77777777" w:rsidR="00DE1D34" w:rsidRPr="00AA3AA4" w:rsidRDefault="00DE1D34" w:rsidP="00951700">
      <w:pPr>
        <w:ind w:left="426" w:hanging="426"/>
        <w:rPr>
          <w:rFonts w:ascii="Tahoma" w:hAnsi="Tahoma" w:cs="Tahoma"/>
          <w:b/>
          <w:bCs/>
        </w:rPr>
      </w:pPr>
    </w:p>
    <w:p w14:paraId="162DEB02" w14:textId="77777777" w:rsidR="002B7499" w:rsidRPr="000C67C8" w:rsidRDefault="002B7499" w:rsidP="00334D39">
      <w:pPr>
        <w:rPr>
          <w:rFonts w:ascii="Tahoma" w:hAnsi="Tahoma" w:cs="Tahoma"/>
          <w:bCs/>
        </w:rPr>
      </w:pPr>
    </w:p>
    <w:p w14:paraId="7A9D759A" w14:textId="77777777"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</w:p>
    <w:p w14:paraId="05B598E6" w14:textId="77777777"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14:paraId="22B75E16" w14:textId="77777777"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14:paraId="6FA1441C" w14:textId="77777777"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14:paraId="18BEE960" w14:textId="77777777"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14:paraId="6F0BBD72" w14:textId="77777777"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14:paraId="306FB9BF" w14:textId="77777777"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14:paraId="4935ADA0" w14:textId="77777777"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1"/>
        <w:gridCol w:w="3391"/>
      </w:tblGrid>
      <w:tr w:rsidR="00874DCA" w:rsidRPr="000C67C8" w14:paraId="68E460D1" w14:textId="77777777">
        <w:tc>
          <w:tcPr>
            <w:tcW w:w="3401" w:type="dxa"/>
          </w:tcPr>
          <w:p w14:paraId="2B52B9C7" w14:textId="77777777"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14:paraId="1FADDB4A" w14:textId="77777777"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14:paraId="6BC2711C" w14:textId="77777777"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14:paraId="1D7A271A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3AC185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31F0A8B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14:paraId="75E7E29F" w14:textId="77777777">
        <w:tc>
          <w:tcPr>
            <w:tcW w:w="3401" w:type="dxa"/>
          </w:tcPr>
          <w:p w14:paraId="1C632877" w14:textId="77777777"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14:paraId="23141E58" w14:textId="77777777"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14:paraId="55DCE9E3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17059417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C0EFC0A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14:paraId="43A05394" w14:textId="77777777">
        <w:tc>
          <w:tcPr>
            <w:tcW w:w="3401" w:type="dxa"/>
          </w:tcPr>
          <w:p w14:paraId="5BEDE98B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14:paraId="51255608" w14:textId="77777777"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0625743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BA5D75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14:paraId="2157E204" w14:textId="77777777">
        <w:tc>
          <w:tcPr>
            <w:tcW w:w="3401" w:type="dxa"/>
          </w:tcPr>
          <w:p w14:paraId="78B33B31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14:paraId="0EF2AC42" w14:textId="77777777"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C7115C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5F19E70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14:paraId="178EA827" w14:textId="77777777" w:rsidTr="005151DD">
        <w:trPr>
          <w:trHeight w:val="661"/>
        </w:trPr>
        <w:tc>
          <w:tcPr>
            <w:tcW w:w="3401" w:type="dxa"/>
          </w:tcPr>
          <w:p w14:paraId="43867730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14:paraId="18974E12" w14:textId="77777777"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9AD603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2112A3F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14:paraId="44ED5454" w14:textId="77777777">
        <w:tc>
          <w:tcPr>
            <w:tcW w:w="3401" w:type="dxa"/>
          </w:tcPr>
          <w:p w14:paraId="56D59DFC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14:paraId="5C1AA0C4" w14:textId="77777777"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04965F57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7D441CF" w14:textId="77777777"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 w14:paraId="09649DDA" w14:textId="77777777">
        <w:tc>
          <w:tcPr>
            <w:tcW w:w="3401" w:type="dxa"/>
          </w:tcPr>
          <w:p w14:paraId="5FC8E1D9" w14:textId="77777777"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14:paraId="388D18AD" w14:textId="77777777"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14:paraId="17F86C55" w14:textId="77777777"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60B74C" w14:textId="77777777"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 w14:paraId="7FCC3A0E" w14:textId="77777777">
        <w:tc>
          <w:tcPr>
            <w:tcW w:w="3401" w:type="dxa"/>
          </w:tcPr>
          <w:p w14:paraId="7408735B" w14:textId="77777777"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14:paraId="033E6EFC" w14:textId="77777777"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14:paraId="0D347604" w14:textId="77777777"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14:paraId="30A04156" w14:textId="77777777"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14:paraId="0EF74E76" w14:textId="77777777"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089C15F" w14:textId="77777777"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58DC19D4" w14:textId="77777777"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14:paraId="0ED7C5D7" w14:textId="77777777" w:rsidR="006E3538" w:rsidRPr="006E3538" w:rsidRDefault="0090157F" w:rsidP="006E3538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>Składając ofertę w postępowaniu o udzielenie zamówienia publicznego prowadzonego w trybie przetargu nieograniczonego, którego przedmiotem jes</w:t>
      </w:r>
      <w:r w:rsidR="006E3538">
        <w:rPr>
          <w:rFonts w:ascii="Tahoma" w:eastAsia="Bookman Old Style" w:hAnsi="Tahoma" w:cs="Tahoma"/>
        </w:rPr>
        <w:t xml:space="preserve">t: </w:t>
      </w:r>
      <w:r w:rsidR="006E3538" w:rsidRPr="005B0403">
        <w:rPr>
          <w:rFonts w:ascii="Tahoma" w:hAnsi="Tahoma" w:cs="Tahoma"/>
          <w:b/>
        </w:rPr>
        <w:t xml:space="preserve">Budowa </w:t>
      </w:r>
      <w:r w:rsidR="007B1022" w:rsidRPr="005B0403">
        <w:rPr>
          <w:rFonts w:ascii="Tahoma" w:hAnsi="Tahoma" w:cs="Tahoma"/>
          <w:b/>
        </w:rPr>
        <w:t>ogólnodostępnej</w:t>
      </w:r>
      <w:r w:rsidR="005B0403" w:rsidRPr="005B0403">
        <w:rPr>
          <w:rFonts w:ascii="Tahoma" w:hAnsi="Tahoma" w:cs="Tahoma"/>
          <w:b/>
        </w:rPr>
        <w:t xml:space="preserve"> </w:t>
      </w:r>
      <w:r w:rsidR="006E3538" w:rsidRPr="005B0403">
        <w:rPr>
          <w:rFonts w:ascii="Tahoma" w:hAnsi="Tahoma" w:cs="Tahoma"/>
          <w:b/>
        </w:rPr>
        <w:t>stacji</w:t>
      </w:r>
      <w:r w:rsidR="006E3538" w:rsidRPr="006E3538">
        <w:rPr>
          <w:rFonts w:ascii="Tahoma" w:hAnsi="Tahoma" w:cs="Tahoma"/>
          <w:b/>
        </w:rPr>
        <w:t xml:space="preserve"> paliw na terenie Miejskiego Zakładu Komunikacyjnego w Tomaszowie Mazowieckim Sp. z o.o.</w:t>
      </w:r>
    </w:p>
    <w:p w14:paraId="06CD8B32" w14:textId="77777777" w:rsidR="00044BF6" w:rsidRPr="000C67C8" w:rsidRDefault="00044BF6" w:rsidP="00F958FA">
      <w:pPr>
        <w:rPr>
          <w:rFonts w:ascii="Tahoma" w:hAnsi="Tahoma" w:cs="Tahoma"/>
          <w:b/>
          <w:bCs/>
          <w:iCs/>
        </w:rPr>
      </w:pPr>
    </w:p>
    <w:p w14:paraId="1661B896" w14:textId="77777777"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14:paraId="3DF3078B" w14:textId="77777777"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14:paraId="2F752A0D" w14:textId="77777777"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="0076758D">
        <w:rPr>
          <w:rFonts w:ascii="Tahoma" w:eastAsia="Bookman Old Style" w:hAnsi="Tahoma" w:cs="Tahoma"/>
          <w:sz w:val="20"/>
          <w:szCs w:val="20"/>
        </w:rPr>
        <w:t xml:space="preserve"> </w:t>
      </w:r>
      <w:r w:rsidR="00AA3AA4">
        <w:rPr>
          <w:rFonts w:ascii="Tahoma" w:eastAsia="Bookman Old Style" w:hAnsi="Tahoma" w:cs="Tahoma"/>
          <w:sz w:val="20"/>
          <w:szCs w:val="20"/>
        </w:rPr>
        <w:t xml:space="preserve">projektem technicznym, kosztorysami, specyfikacja techniczną,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76758D">
        <w:rPr>
          <w:rFonts w:ascii="Tahoma" w:eastAsia="Bookman Old Style" w:hAnsi="Tahoma" w:cs="Tahoma"/>
          <w:sz w:val="20"/>
          <w:szCs w:val="20"/>
        </w:rPr>
        <w:t xml:space="preserve"> </w:t>
      </w:r>
      <w:r w:rsidRPr="003B4208">
        <w:rPr>
          <w:rFonts w:ascii="Tahoma" w:eastAsia="Bookman Old Style" w:hAnsi="Tahoma" w:cs="Tahoma"/>
          <w:b/>
          <w:sz w:val="20"/>
          <w:szCs w:val="20"/>
        </w:rPr>
        <w:t xml:space="preserve">w </w:t>
      </w:r>
      <w:r w:rsidR="005565F4" w:rsidRPr="003B4208">
        <w:rPr>
          <w:rFonts w:ascii="Tahoma" w:eastAsia="Bookman Old Style" w:hAnsi="Tahoma" w:cs="Tahoma"/>
          <w:b/>
          <w:sz w:val="20"/>
          <w:szCs w:val="20"/>
        </w:rPr>
        <w:t>całości</w:t>
      </w:r>
      <w:r w:rsidRPr="003B4208">
        <w:rPr>
          <w:rFonts w:ascii="Tahoma" w:eastAsia="Bookman Old Style" w:hAnsi="Tahoma" w:cs="Tahoma"/>
          <w:b/>
          <w:sz w:val="20"/>
          <w:szCs w:val="20"/>
        </w:rPr>
        <w:t xml:space="preserve"> je akceptujemy i przyjmujemy jako obowiązujące w</w:t>
      </w:r>
      <w:r w:rsidR="003952BE" w:rsidRPr="003B4208">
        <w:rPr>
          <w:rFonts w:ascii="Tahoma" w:eastAsia="Bookman Old Style" w:hAnsi="Tahoma" w:cs="Tahoma"/>
          <w:b/>
          <w:sz w:val="20"/>
          <w:szCs w:val="20"/>
        </w:rPr>
        <w:t xml:space="preserve"> pełnym zakresie postanowienia </w:t>
      </w:r>
      <w:r w:rsidR="00276663" w:rsidRPr="003B4208">
        <w:rPr>
          <w:rFonts w:ascii="Tahoma" w:eastAsia="Bookman Old Style" w:hAnsi="Tahoma" w:cs="Tahoma"/>
          <w:b/>
          <w:sz w:val="20"/>
          <w:szCs w:val="20"/>
        </w:rPr>
        <w:t>w niej określone</w:t>
      </w:r>
      <w:r w:rsidR="00276663" w:rsidRPr="000C67C8">
        <w:rPr>
          <w:rFonts w:ascii="Tahoma" w:eastAsia="Bookman Old Style" w:hAnsi="Tahoma" w:cs="Tahoma"/>
          <w:sz w:val="20"/>
          <w:szCs w:val="20"/>
        </w:rPr>
        <w:t>,</w:t>
      </w:r>
    </w:p>
    <w:p w14:paraId="3CDB044C" w14:textId="77777777"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3940ADB4" w14:textId="77777777"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14:paraId="0154A0EB" w14:textId="77777777"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26AE18A3" w14:textId="77777777"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lastRenderedPageBreak/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wniesienia zabezpieczenia należytego 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</w:t>
      </w:r>
      <w:r w:rsidR="00FF3015">
        <w:rPr>
          <w:rFonts w:ascii="Tahoma" w:eastAsia="Bookman Old Style" w:hAnsi="Tahoma" w:cs="Tahoma"/>
          <w:sz w:val="20"/>
          <w:szCs w:val="20"/>
        </w:rPr>
        <w:t xml:space="preserve">              </w:t>
      </w:r>
      <w:r w:rsidR="0044402B">
        <w:rPr>
          <w:rFonts w:ascii="Tahoma" w:eastAsia="Bookman Old Style" w:hAnsi="Tahoma" w:cs="Tahoma"/>
          <w:sz w:val="20"/>
          <w:szCs w:val="20"/>
        </w:rPr>
        <w:t>o których mowa w SIWZ,</w:t>
      </w:r>
    </w:p>
    <w:p w14:paraId="7FF3E0B5" w14:textId="77777777"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4A006DA3" w14:textId="77777777"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zobowiązujemy się wykonywać </w:t>
      </w:r>
      <w:proofErr w:type="spellStart"/>
      <w:r w:rsidRPr="000C67C8">
        <w:rPr>
          <w:rFonts w:ascii="Tahoma" w:eastAsia="Bookman Old Style" w:hAnsi="Tahoma" w:cs="Tahoma"/>
          <w:sz w:val="20"/>
          <w:szCs w:val="20"/>
        </w:rPr>
        <w:t>zamówieniezwiązane</w:t>
      </w:r>
      <w:proofErr w:type="spellEnd"/>
      <w:r w:rsidRPr="000C67C8">
        <w:rPr>
          <w:rFonts w:ascii="Tahoma" w:eastAsia="Bookman Old Style" w:hAnsi="Tahoma" w:cs="Tahoma"/>
          <w:sz w:val="20"/>
          <w:szCs w:val="20"/>
        </w:rPr>
        <w:t xml:space="preserve"> z realizacją przedmiotu umowy zgodnie z opisem przedmiotu zamówienia, </w:t>
      </w:r>
      <w:r w:rsidR="00AA3AA4">
        <w:rPr>
          <w:rFonts w:ascii="Tahoma" w:eastAsia="Bookman Old Style" w:hAnsi="Tahoma" w:cs="Tahoma"/>
          <w:sz w:val="20"/>
          <w:szCs w:val="20"/>
        </w:rPr>
        <w:t xml:space="preserve">dokumentacją techniczną,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obowiązującymi przepisami prawa i normami </w:t>
      </w:r>
      <w:r w:rsidR="00FF3015">
        <w:rPr>
          <w:rFonts w:ascii="Tahoma" w:eastAsia="Bookman Old Style" w:hAnsi="Tahoma" w:cs="Tahoma"/>
          <w:sz w:val="20"/>
          <w:szCs w:val="20"/>
        </w:rPr>
        <w:t xml:space="preserve">                    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14:paraId="0D7ADB69" w14:textId="77777777"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3D4012C7" w14:textId="77777777"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14:paraId="5E1D28A5" w14:textId="77777777"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1FAD1F4E" w14:textId="77777777"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14:paraId="4F96B340" w14:textId="77777777"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14:paraId="636775C4" w14:textId="77777777"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14:paraId="131DC00A" w14:textId="77777777" w:rsidR="0009031C" w:rsidRDefault="0009031C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775CFF52" w14:textId="77777777" w:rsidR="004E1D39" w:rsidRPr="000C67C8" w:rsidRDefault="004E1D39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 w14:paraId="5BD0B686" w14:textId="77777777">
        <w:trPr>
          <w:trHeight w:val="386"/>
        </w:trPr>
        <w:tc>
          <w:tcPr>
            <w:tcW w:w="1511" w:type="dxa"/>
            <w:shd w:val="clear" w:color="auto" w:fill="F3F3F3"/>
          </w:tcPr>
          <w:p w14:paraId="45BBD5C3" w14:textId="77777777"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5204861C" w14:textId="77777777"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</w:p>
          <w:p w14:paraId="1299CC12" w14:textId="77777777" w:rsidR="0009031C" w:rsidRPr="006B1011" w:rsidRDefault="0055015B" w:rsidP="00C521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C52163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robót/usług</w:t>
            </w: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14:paraId="31369798" w14:textId="77777777"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</w:p>
          <w:p w14:paraId="16627FE2" w14:textId="77777777"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 w14:paraId="6E03F0C9" w14:textId="77777777">
        <w:trPr>
          <w:trHeight w:val="386"/>
        </w:trPr>
        <w:tc>
          <w:tcPr>
            <w:tcW w:w="1511" w:type="dxa"/>
          </w:tcPr>
          <w:p w14:paraId="70F72013" w14:textId="77777777"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14:paraId="53965A3C" w14:textId="77777777"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14:paraId="4A1087D6" w14:textId="77777777"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14:paraId="773806FD" w14:textId="77777777"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14:paraId="3B71077B" w14:textId="77777777"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14:paraId="7A38BEFD" w14:textId="77777777"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  <w:tr w:rsidR="0009031C" w:rsidRPr="000C67C8" w14:paraId="52BC83C8" w14:textId="77777777">
        <w:trPr>
          <w:trHeight w:val="398"/>
        </w:trPr>
        <w:tc>
          <w:tcPr>
            <w:tcW w:w="1511" w:type="dxa"/>
          </w:tcPr>
          <w:p w14:paraId="2839390B" w14:textId="77777777" w:rsidR="0055015B" w:rsidRPr="006B1011" w:rsidRDefault="0055015B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14:paraId="364E35BC" w14:textId="77777777" w:rsidR="0009031C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2</w:t>
            </w:r>
          </w:p>
          <w:p w14:paraId="717045DC" w14:textId="77777777" w:rsidR="00AA3AA4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14:paraId="7B34FD95" w14:textId="77777777" w:rsidR="0055015B" w:rsidRPr="006B1011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14:paraId="3AF1364A" w14:textId="77777777"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51873C3" w14:textId="77777777" w:rsidR="0009031C" w:rsidRDefault="0009031C" w:rsidP="0090157F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14:paraId="361DCD18" w14:textId="77777777" w:rsidR="004E1D39" w:rsidRPr="000C67C8" w:rsidRDefault="004E1D39" w:rsidP="0090157F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A3AA4" w:rsidRPr="007F39B3" w14:paraId="380F5303" w14:textId="77777777">
        <w:trPr>
          <w:trHeight w:val="3192"/>
        </w:trPr>
        <w:tc>
          <w:tcPr>
            <w:tcW w:w="9345" w:type="dxa"/>
          </w:tcPr>
          <w:p w14:paraId="3051CF9C" w14:textId="77777777" w:rsidR="00AA3AA4" w:rsidRPr="007F39B3" w:rsidRDefault="00AA3AA4" w:rsidP="007F39B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eastAsia="Bookman Old Style" w:hAnsi="Tahoma" w:cs="Tahoma"/>
                <w:b/>
                <w:sz w:val="20"/>
                <w:szCs w:val="20"/>
              </w:rPr>
            </w:pPr>
          </w:p>
          <w:p w14:paraId="4D966EDC" w14:textId="391165EF" w:rsidR="00AA3AA4" w:rsidRDefault="00AA3AA4" w:rsidP="007F39B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  <w:u w:val="single"/>
              </w:rPr>
              <w:t>Oświadczamy,</w:t>
            </w: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</w:rPr>
              <w:t xml:space="preserve"> że przedmiot zamówienia objęty będzie </w:t>
            </w:r>
            <w:r w:rsidRPr="007F39B3">
              <w:rPr>
                <w:rFonts w:ascii="Tahoma" w:hAnsi="Tahoma" w:cs="Tahoma"/>
                <w:b/>
                <w:sz w:val="20"/>
                <w:szCs w:val="20"/>
              </w:rPr>
              <w:t>gwarancją wynoszącą:</w:t>
            </w:r>
          </w:p>
          <w:p w14:paraId="547AB1C3" w14:textId="77777777" w:rsidR="00BE5FF5" w:rsidRPr="003B4208" w:rsidRDefault="00BE5FF5" w:rsidP="00BE5FF5">
            <w:pPr>
              <w:pStyle w:val="Normalny1"/>
              <w:autoSpaceDE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2025AD0" w14:textId="77777777" w:rsidR="00AA3AA4" w:rsidRPr="003B420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8"/>
                <w:szCs w:val="28"/>
              </w:rPr>
            </w:pPr>
            <w:r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-</w:t>
            </w:r>
            <w:r w:rsidR="00B434BD"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2</w:t>
            </w:r>
            <w:r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lata,</w:t>
            </w:r>
            <w:r w:rsidRPr="003B4208">
              <w:rPr>
                <w:rFonts w:ascii="Tahoma" w:eastAsia="Bookman Old Style" w:hAnsi="Tahoma" w:cs="Tahoma"/>
                <w:i/>
                <w:sz w:val="28"/>
                <w:szCs w:val="28"/>
              </w:rPr>
              <w:t xml:space="preserve"> *</w:t>
            </w:r>
          </w:p>
          <w:p w14:paraId="2F62904A" w14:textId="77777777" w:rsidR="00AA3AA4" w:rsidRPr="003B420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B4208">
              <w:rPr>
                <w:rFonts w:ascii="Tahoma" w:eastAsia="Bookman Old Style" w:hAnsi="Tahoma" w:cs="Tahoma"/>
                <w:sz w:val="28"/>
                <w:szCs w:val="28"/>
              </w:rPr>
              <w:tab/>
            </w:r>
          </w:p>
          <w:p w14:paraId="73463F99" w14:textId="77777777" w:rsidR="00AA3AA4" w:rsidRPr="003B4208" w:rsidRDefault="00B434BD" w:rsidP="007F39B3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-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3</w:t>
            </w:r>
            <w:r w:rsidR="00AA3AA4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lat</w:t>
            </w:r>
            <w:r w:rsidR="00951700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 w:rsidR="00AA3AA4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>,</w:t>
            </w:r>
            <w:r w:rsidR="00AA3AA4" w:rsidRPr="003B4208">
              <w:rPr>
                <w:rFonts w:ascii="Tahoma" w:eastAsia="Bookman Old Style" w:hAnsi="Tahoma" w:cs="Tahoma"/>
                <w:i/>
                <w:sz w:val="28"/>
                <w:szCs w:val="28"/>
              </w:rPr>
              <w:t xml:space="preserve"> *</w:t>
            </w:r>
          </w:p>
          <w:p w14:paraId="6902C3D2" w14:textId="77777777" w:rsidR="00AA3AA4" w:rsidRPr="003B4208" w:rsidRDefault="00AA3AA4" w:rsidP="007F39B3">
            <w:pPr>
              <w:pStyle w:val="Normalny1"/>
              <w:autoSpaceDE w:val="0"/>
              <w:ind w:left="426" w:hanging="426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B4208">
              <w:rPr>
                <w:rFonts w:ascii="Tahoma" w:eastAsia="Bookman Old Style" w:hAnsi="Tahoma" w:cs="Tahoma"/>
                <w:sz w:val="28"/>
                <w:szCs w:val="28"/>
              </w:rPr>
              <w:tab/>
            </w:r>
          </w:p>
          <w:p w14:paraId="2A1F3737" w14:textId="77777777" w:rsidR="00C42C61" w:rsidRPr="003B4208" w:rsidRDefault="00B434BD" w:rsidP="00044BF6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-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  <w:t>4</w:t>
            </w:r>
            <w:r w:rsidR="00AA3AA4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lat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 w:rsidR="00AA3AA4" w:rsidRPr="003B4208">
              <w:rPr>
                <w:rFonts w:ascii="Tahoma" w:hAnsi="Tahoma" w:cs="Tahoma"/>
                <w:b/>
                <w:bCs/>
                <w:sz w:val="28"/>
                <w:szCs w:val="28"/>
              </w:rPr>
              <w:t>,</w:t>
            </w:r>
            <w:r w:rsidR="00AA3AA4" w:rsidRPr="003B4208">
              <w:rPr>
                <w:rFonts w:ascii="Tahoma" w:eastAsia="Bookman Old Style" w:hAnsi="Tahoma" w:cs="Tahoma"/>
                <w:i/>
                <w:sz w:val="28"/>
                <w:szCs w:val="28"/>
              </w:rPr>
              <w:t xml:space="preserve"> *</w:t>
            </w:r>
          </w:p>
          <w:p w14:paraId="343B5219" w14:textId="77777777" w:rsidR="00A3344D" w:rsidRDefault="00A3344D" w:rsidP="00044BF6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color w:val="00B050"/>
                <w:sz w:val="20"/>
                <w:szCs w:val="20"/>
              </w:rPr>
            </w:pPr>
          </w:p>
          <w:p w14:paraId="0A96105A" w14:textId="38FE5AF4" w:rsidR="005151DD" w:rsidRPr="00A3344D" w:rsidRDefault="007A6D81" w:rsidP="00044BF6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color w:val="000000" w:themeColor="text1"/>
                <w:sz w:val="20"/>
                <w:szCs w:val="20"/>
              </w:rPr>
            </w:pPr>
            <w:r w:rsidRPr="00A3344D">
              <w:rPr>
                <w:rFonts w:ascii="Tahoma" w:eastAsia="Bookman Old Style" w:hAnsi="Tahoma" w:cs="Tahoma"/>
                <w:i/>
                <w:color w:val="000000" w:themeColor="text1"/>
                <w:sz w:val="20"/>
                <w:szCs w:val="20"/>
              </w:rPr>
              <w:t xml:space="preserve">Przy czym </w:t>
            </w:r>
            <w:r w:rsidRPr="00A3344D">
              <w:rPr>
                <w:rFonts w:ascii="Tahoma" w:eastAsia="Bookman Old Style" w:hAnsi="Tahoma" w:cs="Tahoma"/>
                <w:color w:val="000000" w:themeColor="text1"/>
                <w:sz w:val="20"/>
                <w:szCs w:val="20"/>
              </w:rPr>
              <w:t>gdy chodzi o wady nieruchomości udziel</w:t>
            </w:r>
            <w:r w:rsidR="00AA3E20" w:rsidRPr="00A3344D">
              <w:rPr>
                <w:rFonts w:ascii="Tahoma" w:eastAsia="Bookman Old Style" w:hAnsi="Tahoma" w:cs="Tahoma"/>
                <w:color w:val="000000" w:themeColor="text1"/>
                <w:sz w:val="20"/>
                <w:szCs w:val="20"/>
              </w:rPr>
              <w:t xml:space="preserve">imy </w:t>
            </w:r>
            <w:r w:rsidRPr="00A3344D">
              <w:rPr>
                <w:rFonts w:ascii="Tahoma" w:eastAsia="Bookman Old Style" w:hAnsi="Tahoma" w:cs="Tahoma"/>
                <w:color w:val="000000" w:themeColor="text1"/>
                <w:sz w:val="20"/>
                <w:szCs w:val="20"/>
              </w:rPr>
              <w:t>5 letniej gwarancji jakości</w:t>
            </w:r>
            <w:r w:rsidR="00A3344D">
              <w:rPr>
                <w:rFonts w:ascii="Tahoma" w:eastAsia="Bookman Old Style" w:hAnsi="Tahoma" w:cs="Tahoma"/>
                <w:color w:val="000000" w:themeColor="text1"/>
                <w:sz w:val="20"/>
                <w:szCs w:val="20"/>
              </w:rPr>
              <w:t>.</w:t>
            </w:r>
            <w:r w:rsidRPr="00A3344D">
              <w:rPr>
                <w:rFonts w:ascii="Tahoma" w:eastAsia="Bookman Old Style" w:hAnsi="Tahoma" w:cs="Tahom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9FDF83B" w14:textId="50A7308C" w:rsidR="00AA3AA4" w:rsidRPr="00A3344D" w:rsidRDefault="007D6379" w:rsidP="007D6379">
            <w:pPr>
              <w:pStyle w:val="Normalny1"/>
              <w:autoSpaceDE w:val="0"/>
              <w:ind w:left="175" w:hanging="175"/>
              <w:jc w:val="both"/>
              <w:rPr>
                <w:rFonts w:ascii="Tahoma" w:eastAsia="Bookman Old Style" w:hAnsi="Tahoma" w:cs="Tahoma"/>
                <w:i/>
                <w:color w:val="000000" w:themeColor="text1"/>
              </w:rPr>
            </w:pPr>
            <w:r w:rsidRPr="00A3344D">
              <w:rPr>
                <w:rFonts w:ascii="Tahoma" w:eastAsia="Bookman Old Style" w:hAnsi="Tahoma" w:cs="Tahoma"/>
                <w:i/>
                <w:color w:val="000000" w:themeColor="text1"/>
              </w:rPr>
              <w:t>*</w:t>
            </w:r>
            <w:r w:rsidR="00AA3AA4" w:rsidRP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>Zamawiający wymaga podkreślenia przez wykonawcę terminu udzielonej gwarancji na</w:t>
            </w:r>
            <w:r w:rsidR="00E9483C" w:rsidRP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 xml:space="preserve"> wykonany przedmiot zamówienia</w:t>
            </w:r>
            <w:r w:rsid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 xml:space="preserve">. </w:t>
            </w:r>
            <w:r w:rsidR="00AA3AA4" w:rsidRP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 xml:space="preserve">Brak podkreślenia deklarowanej opcji przyjęte będzie przez Zamawiającego jako zaproponowanie </w:t>
            </w:r>
            <w:r w:rsidR="00045BD8" w:rsidRP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>2</w:t>
            </w:r>
            <w:r w:rsidR="00B82DD0" w:rsidRP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 xml:space="preserve"> lat </w:t>
            </w:r>
            <w:r w:rsidR="00AA3AA4" w:rsidRP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 xml:space="preserve">gwarancji i tym samym </w:t>
            </w:r>
            <w:r w:rsidR="00BE5FF5" w:rsidRP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>punkty nie zostaną przyznane</w:t>
            </w:r>
            <w:r w:rsidR="00AA3AA4" w:rsidRPr="00A3344D">
              <w:rPr>
                <w:rFonts w:ascii="Tahoma" w:hAnsi="Tahoma" w:cs="Tahoma"/>
                <w:bCs/>
                <w:i/>
                <w:color w:val="000000" w:themeColor="text1"/>
                <w:sz w:val="16"/>
                <w:szCs w:val="16"/>
              </w:rPr>
              <w:t xml:space="preserve"> w ramach kryteriów oceny ofert.</w:t>
            </w:r>
          </w:p>
          <w:p w14:paraId="5F28B75D" w14:textId="77777777" w:rsidR="00AA3AA4" w:rsidRPr="007F39B3" w:rsidRDefault="00AA3AA4" w:rsidP="007F39B3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eastAsia="Bookman Old Style" w:hAnsi="Tahoma" w:cs="Tahoma"/>
                <w:b/>
                <w:sz w:val="20"/>
                <w:szCs w:val="20"/>
              </w:rPr>
            </w:pPr>
          </w:p>
        </w:tc>
      </w:tr>
    </w:tbl>
    <w:p w14:paraId="3EF066F7" w14:textId="77777777" w:rsidR="00840B67" w:rsidRDefault="00840B67" w:rsidP="0090157F">
      <w:pPr>
        <w:pStyle w:val="Normalny1"/>
        <w:autoSpaceDE w:val="0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14:paraId="27AAF982" w14:textId="77777777" w:rsidR="00526B80" w:rsidRPr="004270C2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14:paraId="6532B9A8" w14:textId="77777777" w:rsidR="0055015B" w:rsidRDefault="0090157F" w:rsidP="00DE1D34">
      <w:pPr>
        <w:pStyle w:val="Normalny1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</w:rPr>
      </w:pPr>
      <w:r w:rsidRPr="00AA3AA4">
        <w:rPr>
          <w:rFonts w:ascii="Tahoma" w:eastAsia="Bookman Old Style" w:hAnsi="Tahoma" w:cs="Tahoma"/>
          <w:b/>
        </w:rPr>
        <w:t>Całkowita cena oferty wynosi:.......</w:t>
      </w:r>
      <w:r w:rsidR="003B4208">
        <w:rPr>
          <w:rFonts w:ascii="Tahoma" w:eastAsia="Bookman Old Style" w:hAnsi="Tahoma" w:cs="Tahoma"/>
          <w:b/>
        </w:rPr>
        <w:t>......................</w:t>
      </w:r>
      <w:r w:rsidRPr="00AA3AA4">
        <w:rPr>
          <w:rFonts w:ascii="Tahoma" w:eastAsia="Bookman Old Style" w:hAnsi="Tahoma" w:cs="Tahoma"/>
          <w:b/>
        </w:rPr>
        <w:t xml:space="preserve">złotych brutto,  </w:t>
      </w:r>
    </w:p>
    <w:p w14:paraId="66093C2B" w14:textId="77777777" w:rsidR="00597285" w:rsidRPr="00AA3AA4" w:rsidRDefault="00597285" w:rsidP="00597285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p w14:paraId="0B562B2B" w14:textId="77777777"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Wadium zostało wniesione w formie: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…………………………………………………………………………………………</w:t>
      </w:r>
    </w:p>
    <w:p w14:paraId="03C2D988" w14:textId="77777777"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14:paraId="651FDFC4" w14:textId="77777777"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na który zwrócone zostanie wadium:………………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14:paraId="12D8463C" w14:textId="77777777"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14:paraId="0E0B3215" w14:textId="77777777" w:rsidR="00C42C61" w:rsidRPr="00C43E4A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Zabezpieczenie wniesione zostanie w formie………………………………………………………………………………</w:t>
      </w:r>
    </w:p>
    <w:p w14:paraId="5E8D11A4" w14:textId="77777777"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14:paraId="64EA9B64" w14:textId="77777777"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14:paraId="17582ADD" w14:textId="77777777" w:rsidR="00C42C61" w:rsidRPr="003A2485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14:paraId="2C712A77" w14:textId="77777777"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14:paraId="0C76EA54" w14:textId="77777777"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14:paraId="49085CDA" w14:textId="77777777"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14:paraId="60DEE3D8" w14:textId="77777777"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14:paraId="61D7CEB3" w14:textId="77777777"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14:paraId="2F21A52F" w14:textId="77777777" w:rsidR="00C42C61" w:rsidRDefault="00C42C61" w:rsidP="00C42C61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14:paraId="38CAD517" w14:textId="77777777"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2"/>
          <w:szCs w:val="22"/>
        </w:rPr>
      </w:pPr>
      <w:r w:rsidRPr="00C7198D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C7198D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7198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7198D">
        <w:rPr>
          <w:rFonts w:ascii="Tahoma" w:hAnsi="Tahoma" w:cs="Tahoma"/>
          <w:sz w:val="20"/>
          <w:szCs w:val="20"/>
        </w:rPr>
        <w:t>.* *</w:t>
      </w:r>
    </w:p>
    <w:p w14:paraId="585DA51A" w14:textId="77777777"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B93B6CE" w14:textId="77777777"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D8C6F2" w14:textId="77777777"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4D7AD" w14:textId="77777777" w:rsidR="00C42C61" w:rsidRPr="000C67C8" w:rsidRDefault="00C42C61" w:rsidP="00C42C61">
      <w:pPr>
        <w:ind w:right="-6"/>
        <w:rPr>
          <w:rFonts w:ascii="Tahoma" w:hAnsi="Tahoma" w:cs="Tahoma"/>
        </w:rPr>
      </w:pPr>
    </w:p>
    <w:p w14:paraId="18E2F6AB" w14:textId="77777777"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14:paraId="561DCA79" w14:textId="77777777"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14:paraId="4FED6151" w14:textId="77777777"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14:paraId="60BB46B4" w14:textId="77777777"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14:paraId="0B943EE9" w14:textId="77777777"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14:paraId="513E2A1D" w14:textId="77777777"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14:paraId="58E28096" w14:textId="77777777"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14:paraId="046BE378" w14:textId="77777777"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14:paraId="3A02386D" w14:textId="77777777"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14:paraId="023B9288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42711238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06D4CBA3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2C94D5CD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64DAEC0B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3D9E4248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7B61874A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6790187E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1E08884C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48617C03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5EDF65F7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3B579DA1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2B470EB8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600C6B87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57860D35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4CB58B10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6BA4B25C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285B738D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576CB313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001ECB5B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386C014E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227ADD5D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5E8AFA59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14B2FFB4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320847ED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02BC1708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04CC4FC6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2D1D0572" w14:textId="77777777"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14:paraId="4D66BED2" w14:textId="77777777" w:rsidR="004E1D39" w:rsidRDefault="004E1D39" w:rsidP="00334D39">
      <w:pPr>
        <w:autoSpaceDE w:val="0"/>
        <w:rPr>
          <w:rFonts w:ascii="Tahoma" w:hAnsi="Tahoma" w:cs="Tahoma"/>
        </w:rPr>
      </w:pPr>
    </w:p>
    <w:p w14:paraId="79B355C4" w14:textId="77777777" w:rsidR="006E3538" w:rsidRDefault="006E3538" w:rsidP="00597285">
      <w:pPr>
        <w:autoSpaceDE w:val="0"/>
        <w:jc w:val="right"/>
        <w:rPr>
          <w:rFonts w:ascii="Tahoma" w:hAnsi="Tahoma" w:cs="Tahoma"/>
        </w:rPr>
      </w:pPr>
    </w:p>
    <w:p w14:paraId="6FEE2FB2" w14:textId="77777777" w:rsidR="006E3538" w:rsidRDefault="006E3538" w:rsidP="00597285">
      <w:pPr>
        <w:autoSpaceDE w:val="0"/>
        <w:jc w:val="right"/>
        <w:rPr>
          <w:rFonts w:ascii="Tahoma" w:hAnsi="Tahoma" w:cs="Tahoma"/>
        </w:rPr>
      </w:pPr>
    </w:p>
    <w:p w14:paraId="1FA8A44C" w14:textId="77777777" w:rsidR="00045BD8" w:rsidRDefault="00045BD8" w:rsidP="00597285">
      <w:pPr>
        <w:autoSpaceDE w:val="0"/>
        <w:jc w:val="right"/>
        <w:rPr>
          <w:rFonts w:ascii="Tahoma" w:hAnsi="Tahoma" w:cs="Tahoma"/>
        </w:rPr>
      </w:pPr>
    </w:p>
    <w:p w14:paraId="23B3A8FD" w14:textId="77777777" w:rsidR="00045BD8" w:rsidRDefault="00045BD8" w:rsidP="00597285">
      <w:pPr>
        <w:autoSpaceDE w:val="0"/>
        <w:jc w:val="right"/>
        <w:rPr>
          <w:rFonts w:ascii="Tahoma" w:hAnsi="Tahoma" w:cs="Tahoma"/>
        </w:rPr>
      </w:pPr>
    </w:p>
    <w:p w14:paraId="3E66C049" w14:textId="77777777" w:rsidR="00045BD8" w:rsidRDefault="00045BD8" w:rsidP="00597285">
      <w:pPr>
        <w:autoSpaceDE w:val="0"/>
        <w:jc w:val="right"/>
        <w:rPr>
          <w:rFonts w:ascii="Tahoma" w:hAnsi="Tahoma" w:cs="Tahoma"/>
        </w:rPr>
      </w:pPr>
    </w:p>
    <w:p w14:paraId="06EB8A36" w14:textId="77777777" w:rsidR="009B6DD2" w:rsidRDefault="009B6DD2" w:rsidP="00597285">
      <w:pPr>
        <w:autoSpaceDE w:val="0"/>
        <w:jc w:val="right"/>
        <w:rPr>
          <w:rFonts w:ascii="Tahoma" w:hAnsi="Tahoma" w:cs="Tahoma"/>
        </w:rPr>
      </w:pPr>
    </w:p>
    <w:p w14:paraId="1521FD5B" w14:textId="77777777" w:rsidR="009B6DD2" w:rsidRDefault="009B6DD2" w:rsidP="00597285">
      <w:pPr>
        <w:autoSpaceDE w:val="0"/>
        <w:jc w:val="right"/>
        <w:rPr>
          <w:rFonts w:ascii="Tahoma" w:hAnsi="Tahoma" w:cs="Tahoma"/>
        </w:rPr>
      </w:pPr>
    </w:p>
    <w:p w14:paraId="54014753" w14:textId="77777777" w:rsidR="00045BD8" w:rsidRDefault="00045BD8" w:rsidP="00597285">
      <w:pPr>
        <w:autoSpaceDE w:val="0"/>
        <w:jc w:val="right"/>
        <w:rPr>
          <w:rFonts w:ascii="Tahoma" w:hAnsi="Tahoma" w:cs="Tahoma"/>
        </w:rPr>
      </w:pPr>
    </w:p>
    <w:p w14:paraId="501A2EFE" w14:textId="77777777" w:rsidR="00045BD8" w:rsidRDefault="00045BD8" w:rsidP="00597285">
      <w:pPr>
        <w:autoSpaceDE w:val="0"/>
        <w:jc w:val="right"/>
        <w:rPr>
          <w:rFonts w:ascii="Tahoma" w:hAnsi="Tahoma" w:cs="Tahoma"/>
        </w:rPr>
      </w:pPr>
    </w:p>
    <w:p w14:paraId="17899912" w14:textId="77777777" w:rsidR="00045BD8" w:rsidRDefault="00045BD8" w:rsidP="00597285">
      <w:pPr>
        <w:autoSpaceDE w:val="0"/>
        <w:jc w:val="right"/>
        <w:rPr>
          <w:rFonts w:ascii="Tahoma" w:hAnsi="Tahoma" w:cs="Tahoma"/>
        </w:rPr>
      </w:pPr>
    </w:p>
    <w:p w14:paraId="14C2165E" w14:textId="77777777" w:rsidR="0010432F" w:rsidRPr="004270C2" w:rsidRDefault="0010432F" w:rsidP="00597285">
      <w:pPr>
        <w:autoSpaceDE w:val="0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1</w:t>
      </w:r>
    </w:p>
    <w:p w14:paraId="74E0CAEB" w14:textId="77777777"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14:paraId="6ED5911B" w14:textId="77777777" w:rsidR="0010432F" w:rsidRPr="000C67C8" w:rsidRDefault="0010432F" w:rsidP="0010432F">
      <w:pPr>
        <w:autoSpaceDE w:val="0"/>
        <w:rPr>
          <w:rFonts w:ascii="Tahoma" w:hAnsi="Tahoma" w:cs="Tahoma"/>
        </w:rPr>
      </w:pPr>
    </w:p>
    <w:p w14:paraId="122C9CD7" w14:textId="77777777"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14:paraId="5489AA76" w14:textId="77777777"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14:paraId="405D6036" w14:textId="77777777"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14:paraId="5940CE4F" w14:textId="77777777"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  <w:r w:rsidR="006C294E">
        <w:rPr>
          <w:rFonts w:ascii="Tahoma" w:hAnsi="Tahoma" w:cs="Tahoma"/>
          <w:b/>
          <w:bCs/>
          <w:lang w:eastAsia="pl-PL"/>
        </w:rPr>
        <w:t xml:space="preserve">                 MIEJSKI ZAKŁAD KOMUNIKACYJNY W TOMASZOWIE MAZOWIECKIM.</w:t>
      </w:r>
    </w:p>
    <w:p w14:paraId="26378C9C" w14:textId="77777777" w:rsidR="006C294E" w:rsidRDefault="006C294E" w:rsidP="006C294E">
      <w:pPr>
        <w:autoSpaceDE w:val="0"/>
        <w:autoSpaceDN w:val="0"/>
        <w:adjustRightInd w:val="0"/>
        <w:rPr>
          <w:rFonts w:ascii="Tahoma" w:hAnsi="Tahoma" w:cs="Tahoma"/>
          <w:b/>
          <w:bCs/>
          <w:lang w:eastAsia="pl-PL"/>
        </w:rPr>
      </w:pPr>
    </w:p>
    <w:p w14:paraId="3C1A0354" w14:textId="77777777" w:rsidR="0010432F" w:rsidRPr="000C67C8" w:rsidRDefault="0010432F" w:rsidP="007E3D70">
      <w:pPr>
        <w:autoSpaceDE w:val="0"/>
        <w:rPr>
          <w:rFonts w:ascii="Tahoma" w:hAnsi="Tahoma" w:cs="Tahoma"/>
        </w:rPr>
      </w:pPr>
    </w:p>
    <w:p w14:paraId="4CFE925E" w14:textId="77777777"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14:paraId="5D420CB8" w14:textId="77777777"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14:paraId="49EED040" w14:textId="77777777" w:rsidR="006C294E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 xml:space="preserve">NIE PODLEGA WYKLUCZENIU </w:t>
      </w:r>
    </w:p>
    <w:p w14:paraId="69B8062F" w14:textId="77777777"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Z POSTĘPOWANIA</w:t>
      </w:r>
    </w:p>
    <w:p w14:paraId="53D2183B" w14:textId="77777777"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14:paraId="3DF8837F" w14:textId="77777777" w:rsidR="006E3538" w:rsidRPr="005B0403" w:rsidRDefault="0010432F" w:rsidP="006E3538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>Składając ofertę w postępowaniu o udzielenie zamówienia publicznego prowadzonego w trybie przetargu nieograniczonego, którego przedmiotem jest:</w:t>
      </w:r>
      <w:r w:rsidR="005B0403">
        <w:rPr>
          <w:rFonts w:ascii="Tahoma" w:eastAsia="Bookman Old Style" w:hAnsi="Tahoma" w:cs="Tahoma"/>
        </w:rPr>
        <w:t xml:space="preserve"> </w:t>
      </w:r>
      <w:r w:rsidR="006E3538" w:rsidRPr="005B0403">
        <w:rPr>
          <w:rFonts w:ascii="Tahoma" w:hAnsi="Tahoma" w:cs="Tahoma"/>
          <w:b/>
        </w:rPr>
        <w:t xml:space="preserve">Budowa </w:t>
      </w:r>
      <w:r w:rsidR="007B1022" w:rsidRPr="005B0403">
        <w:rPr>
          <w:rFonts w:ascii="Tahoma" w:hAnsi="Tahoma" w:cs="Tahoma"/>
          <w:b/>
        </w:rPr>
        <w:t>ogólnodostępnej</w:t>
      </w:r>
      <w:r w:rsidR="00E55057" w:rsidRPr="005B0403">
        <w:rPr>
          <w:rFonts w:ascii="Tahoma" w:hAnsi="Tahoma" w:cs="Tahoma"/>
          <w:b/>
        </w:rPr>
        <w:t xml:space="preserve"> </w:t>
      </w:r>
      <w:r w:rsidR="006E3538" w:rsidRPr="005B0403">
        <w:rPr>
          <w:rFonts w:ascii="Tahoma" w:hAnsi="Tahoma" w:cs="Tahoma"/>
          <w:b/>
        </w:rPr>
        <w:t>stacji paliw na terenie Miejskiego Zakładu Komunikacyjnego w Tomaszowie Mazowieckim Sp. z o.o.</w:t>
      </w:r>
    </w:p>
    <w:p w14:paraId="01D986D7" w14:textId="77777777" w:rsidR="00044BF6" w:rsidRDefault="00044BF6" w:rsidP="00951700">
      <w:pPr>
        <w:shd w:val="clear" w:color="auto" w:fill="FFFFFF"/>
        <w:jc w:val="both"/>
        <w:rPr>
          <w:rFonts w:ascii="Tahoma" w:eastAsia="Bookman Old Style" w:hAnsi="Tahoma" w:cs="Tahoma"/>
        </w:rPr>
      </w:pPr>
    </w:p>
    <w:p w14:paraId="1116A892" w14:textId="77777777"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14:paraId="2D4DA0F0" w14:textId="77777777"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14:paraId="1623F500" w14:textId="77777777"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14:paraId="7C7AC45B" w14:textId="77777777" w:rsidR="0010432F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 xml:space="preserve">(tekst jedn. Dz. U. </w:t>
      </w:r>
      <w:r w:rsidR="006C294E">
        <w:rPr>
          <w:rFonts w:ascii="Tahoma" w:eastAsia="Bookman Old Style" w:hAnsi="Tahoma" w:cs="Tahoma"/>
        </w:rPr>
        <w:t>z 2019 r. poz. 1843</w:t>
      </w:r>
      <w:r w:rsidR="00044BF6" w:rsidRPr="00441DF2">
        <w:rPr>
          <w:rFonts w:ascii="Tahoma" w:eastAsia="Bookman Old Style" w:hAnsi="Tahoma" w:cs="Tahoma"/>
        </w:rPr>
        <w:t xml:space="preserve"> ze zm.).</w:t>
      </w:r>
    </w:p>
    <w:p w14:paraId="0CCBE294" w14:textId="77777777" w:rsidR="00044BF6" w:rsidRPr="00044BF6" w:rsidRDefault="00044BF6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</w:p>
    <w:p w14:paraId="04C003A3" w14:textId="77777777"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3 PKT. 2 PZP: </w:t>
      </w:r>
    </w:p>
    <w:p w14:paraId="55583CB6" w14:textId="77777777"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innych podmiotów podstaw do wykluczenia podmiot:</w:t>
      </w:r>
    </w:p>
    <w:p w14:paraId="351DEA4F" w14:textId="77777777"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7B2AA85" w14:textId="77777777"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7C4497A4" w14:textId="77777777"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14:paraId="6E7A5AEC" w14:textId="77777777"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14:paraId="66FF02BF" w14:textId="77777777"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</w:p>
    <w:p w14:paraId="601952B2" w14:textId="77777777"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4686536D" w14:textId="77777777"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14:paraId="2A3B517E" w14:textId="77777777"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14:paraId="40B220E5" w14:textId="77777777"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CA4CE08" w14:textId="77777777"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2980BE68" w14:textId="77777777"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14:paraId="4B1569C8" w14:textId="77777777"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14:paraId="0F87FADF" w14:textId="77777777"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14:paraId="6EAFEEFD" w14:textId="77777777"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14:paraId="6E703FAB" w14:textId="77777777"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14:paraId="6347625A" w14:textId="77777777" w:rsidR="004270C2" w:rsidRPr="000C67C8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14:paraId="449511CD" w14:textId="77777777"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14:paraId="25D8D006" w14:textId="77777777"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14:paraId="09B134E6" w14:textId="77777777"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14:paraId="6E47104D" w14:textId="77777777"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14:paraId="37495561" w14:textId="77777777"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14:paraId="135D4A60" w14:textId="77777777" w:rsidR="0021392E" w:rsidRPr="004270C2" w:rsidRDefault="0021392E" w:rsidP="007465C6">
      <w:pPr>
        <w:autoSpaceDE w:val="0"/>
        <w:rPr>
          <w:rFonts w:ascii="Tahoma" w:hAnsi="Tahoma" w:cs="Tahoma"/>
        </w:rPr>
      </w:pPr>
    </w:p>
    <w:p w14:paraId="7CFAFA12" w14:textId="77777777" w:rsidR="00334D39" w:rsidRDefault="00334D39" w:rsidP="00335282">
      <w:pPr>
        <w:autoSpaceDE w:val="0"/>
        <w:rPr>
          <w:rFonts w:ascii="Tahoma" w:hAnsi="Tahoma" w:cs="Tahoma"/>
        </w:rPr>
      </w:pPr>
    </w:p>
    <w:p w14:paraId="43588365" w14:textId="77777777" w:rsidR="00EF4F3E" w:rsidRDefault="00EF4F3E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14:paraId="35B58119" w14:textId="77777777" w:rsidR="00EF4F3E" w:rsidRDefault="00EF4F3E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14:paraId="0F2679E5" w14:textId="77777777" w:rsidR="00B03900" w:rsidRPr="004270C2" w:rsidRDefault="0010432F" w:rsidP="00B03900">
      <w:pPr>
        <w:autoSpaceDE w:val="0"/>
        <w:ind w:left="1418" w:hanging="713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2</w:t>
      </w:r>
    </w:p>
    <w:p w14:paraId="521F098D" w14:textId="77777777" w:rsidR="00026C21" w:rsidRPr="004270C2" w:rsidRDefault="00026C21" w:rsidP="00DD7C0E">
      <w:pPr>
        <w:autoSpaceDE w:val="0"/>
        <w:rPr>
          <w:rFonts w:ascii="Tahoma" w:hAnsi="Tahoma" w:cs="Tahoma"/>
        </w:rPr>
      </w:pPr>
    </w:p>
    <w:p w14:paraId="0BBE4B61" w14:textId="77777777"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14:paraId="1E5E83F5" w14:textId="77777777" w:rsidR="00026C21" w:rsidRPr="000C67C8" w:rsidRDefault="00026C21" w:rsidP="00026C21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14:paraId="2AF91EEE" w14:textId="77777777"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14:paraId="32244A88" w14:textId="77777777"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14:paraId="354C147B" w14:textId="77777777"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14:paraId="42BA7AB1" w14:textId="77777777" w:rsidR="006C294E" w:rsidRDefault="006C294E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MIEJSKI ZAKŁAD KOMUNIKACYJNY W TOMASZOWIE MAZOWIECKIM.</w:t>
      </w:r>
    </w:p>
    <w:p w14:paraId="0701A123" w14:textId="77777777" w:rsidR="00026C21" w:rsidRPr="000C67C8" w:rsidRDefault="00026C21" w:rsidP="006C294E">
      <w:pPr>
        <w:autoSpaceDE w:val="0"/>
        <w:autoSpaceDN w:val="0"/>
        <w:adjustRightInd w:val="0"/>
        <w:rPr>
          <w:rFonts w:ascii="Tahoma" w:hAnsi="Tahoma" w:cs="Tahoma"/>
          <w:lang w:eastAsia="pl-PL"/>
        </w:rPr>
      </w:pPr>
    </w:p>
    <w:p w14:paraId="648F5E1B" w14:textId="77777777" w:rsidR="00026C21" w:rsidRPr="000C67C8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14:paraId="6B1A19F5" w14:textId="77777777"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14:paraId="6362B846" w14:textId="77777777"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14:paraId="5D444166" w14:textId="77777777" w:rsidR="006C294E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 xml:space="preserve">SPEŁNIA WARUNKI UDZIAŁU </w:t>
      </w:r>
    </w:p>
    <w:p w14:paraId="1E8DDC72" w14:textId="77777777" w:rsidR="00026C21" w:rsidRPr="000C67C8" w:rsidRDefault="00026C21" w:rsidP="00026C2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W POSTĘPOWANIU</w:t>
      </w:r>
    </w:p>
    <w:p w14:paraId="434EB497" w14:textId="77777777" w:rsidR="00026C21" w:rsidRPr="000C67C8" w:rsidRDefault="00026C21" w:rsidP="00DD7C0E">
      <w:pPr>
        <w:autoSpaceDE w:val="0"/>
        <w:spacing w:line="360" w:lineRule="auto"/>
        <w:ind w:left="1418" w:hanging="713"/>
        <w:rPr>
          <w:rFonts w:ascii="Tahoma" w:hAnsi="Tahoma" w:cs="Tahoma"/>
        </w:rPr>
      </w:pPr>
    </w:p>
    <w:p w14:paraId="3D72E105" w14:textId="77777777" w:rsidR="006E3538" w:rsidRPr="00E55057" w:rsidRDefault="00953527" w:rsidP="006E3538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>Składając ofertę w postępowaniu o udzielenie zamówienia publicznego prowadzonego w trybie przetargu nieograniczonego, którego przedmiotem jest</w:t>
      </w:r>
      <w:r w:rsidR="0021392E" w:rsidRPr="000C67C8">
        <w:rPr>
          <w:rFonts w:ascii="Tahoma" w:eastAsia="Bookman Old Style" w:hAnsi="Tahoma" w:cs="Tahoma"/>
        </w:rPr>
        <w:t xml:space="preserve">: </w:t>
      </w:r>
      <w:r w:rsidR="006E3538" w:rsidRPr="00E55057">
        <w:rPr>
          <w:rFonts w:ascii="Tahoma" w:hAnsi="Tahoma" w:cs="Tahoma"/>
          <w:b/>
        </w:rPr>
        <w:t xml:space="preserve">Budowa </w:t>
      </w:r>
      <w:r w:rsidR="007B1022" w:rsidRPr="00E55057">
        <w:rPr>
          <w:rFonts w:ascii="Tahoma" w:hAnsi="Tahoma" w:cs="Tahoma"/>
          <w:b/>
        </w:rPr>
        <w:t>ogólnodostępnej</w:t>
      </w:r>
      <w:r w:rsidR="00E55057" w:rsidRPr="00E55057">
        <w:rPr>
          <w:rFonts w:ascii="Tahoma" w:hAnsi="Tahoma" w:cs="Tahoma"/>
          <w:b/>
        </w:rPr>
        <w:t xml:space="preserve"> </w:t>
      </w:r>
      <w:r w:rsidR="006E3538" w:rsidRPr="00E55057">
        <w:rPr>
          <w:rFonts w:ascii="Tahoma" w:hAnsi="Tahoma" w:cs="Tahoma"/>
          <w:b/>
        </w:rPr>
        <w:t>stacji paliw na terenie Miejskiego Zakładu Komunikacyjnego w Tomaszowie Mazowieckim Sp. z o.o.</w:t>
      </w:r>
    </w:p>
    <w:p w14:paraId="7B2F4053" w14:textId="77777777" w:rsidR="00501243" w:rsidRDefault="00501243" w:rsidP="006B1011">
      <w:pPr>
        <w:autoSpaceDE w:val="0"/>
        <w:jc w:val="both"/>
        <w:rPr>
          <w:rFonts w:ascii="Tahoma" w:eastAsia="Bookman Old Style" w:hAnsi="Tahoma" w:cs="Tahoma"/>
        </w:rPr>
      </w:pPr>
    </w:p>
    <w:p w14:paraId="5EC3A33E" w14:textId="77777777" w:rsidR="00E82239" w:rsidRPr="000C67C8" w:rsidRDefault="00E82239" w:rsidP="003E41B5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14:paraId="125A5B5E" w14:textId="77777777" w:rsidR="00E82239" w:rsidRPr="000C67C8" w:rsidRDefault="00501243" w:rsidP="003E41B5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14:paraId="2F6FD075" w14:textId="77777777" w:rsidR="007C3BCC" w:rsidRPr="000C67C8" w:rsidRDefault="00501243" w:rsidP="003E41B5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14:paraId="6F9CF1E4" w14:textId="77777777" w:rsidR="00E82239" w:rsidRPr="000C67C8" w:rsidRDefault="007C3BCC" w:rsidP="003E41B5">
      <w:pPr>
        <w:autoSpaceDE w:val="0"/>
        <w:spacing w:line="360" w:lineRule="auto"/>
        <w:jc w:val="both"/>
        <w:rPr>
          <w:rFonts w:ascii="Tahoma" w:hAnsi="Tahoma" w:cs="Tahoma"/>
        </w:rPr>
      </w:pPr>
      <w:r w:rsidRPr="000C67C8">
        <w:rPr>
          <w:rFonts w:ascii="Tahoma" w:hAnsi="Tahoma" w:cs="Tahoma"/>
        </w:rPr>
        <w:t>o</w:t>
      </w:r>
      <w:r w:rsidR="00400790" w:rsidRPr="000C67C8">
        <w:rPr>
          <w:rFonts w:ascii="Tahoma" w:hAnsi="Tahoma" w:cs="Tahoma"/>
        </w:rPr>
        <w:t>świadczam/y, ż</w:t>
      </w:r>
      <w:r w:rsidR="00E82239" w:rsidRPr="000C67C8">
        <w:rPr>
          <w:rFonts w:ascii="Tahoma" w:hAnsi="Tahoma" w:cs="Tahoma"/>
        </w:rPr>
        <w:t>e spełniam</w:t>
      </w:r>
      <w:r w:rsidR="00400790" w:rsidRPr="000C67C8">
        <w:rPr>
          <w:rFonts w:ascii="Tahoma" w:hAnsi="Tahoma" w:cs="Tahoma"/>
        </w:rPr>
        <w:t>/y</w:t>
      </w:r>
      <w:r w:rsidR="00E82239" w:rsidRPr="000C67C8">
        <w:rPr>
          <w:rFonts w:ascii="Tahoma" w:hAnsi="Tahoma" w:cs="Tahoma"/>
        </w:rPr>
        <w:t xml:space="preserve"> warunki udziału w postępowaniu określone przez zamawiającego w Specyfikacji Istotnych Warunków Zamówienia i ogłoszeniu o zamówieniu</w:t>
      </w:r>
      <w:r w:rsidRPr="000C67C8">
        <w:rPr>
          <w:rFonts w:ascii="Tahoma" w:hAnsi="Tahoma" w:cs="Tahoma"/>
        </w:rPr>
        <w:t xml:space="preserve"> dotyczące:</w:t>
      </w:r>
    </w:p>
    <w:p w14:paraId="72F8AC6A" w14:textId="77777777"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  <w:bCs/>
        </w:rPr>
      </w:pPr>
      <w:r w:rsidRPr="000C67C8">
        <w:rPr>
          <w:rFonts w:ascii="Tahoma" w:hAnsi="Tahoma" w:cs="Tahoma"/>
        </w:rPr>
        <w:t>-</w:t>
      </w:r>
      <w:r w:rsidRPr="000C67C8">
        <w:rPr>
          <w:rFonts w:ascii="Tahoma" w:hAnsi="Tahoma" w:cs="Tahoma"/>
        </w:rPr>
        <w:tab/>
        <w:t>kompetencji, uprawnień do prowadzenia określonej działalności zawodowej</w:t>
      </w:r>
      <w:r w:rsidR="004270C2">
        <w:rPr>
          <w:rFonts w:ascii="Tahoma" w:hAnsi="Tahoma" w:cs="Tahoma"/>
          <w:bCs/>
        </w:rPr>
        <w:t>,</w:t>
      </w:r>
    </w:p>
    <w:p w14:paraId="48FB50A0" w14:textId="77777777"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  <w:bCs/>
        </w:rPr>
      </w:pPr>
      <w:r w:rsidRPr="000C67C8">
        <w:rPr>
          <w:rFonts w:ascii="Tahoma" w:hAnsi="Tahoma" w:cs="Tahoma"/>
          <w:bCs/>
        </w:rPr>
        <w:t>-</w:t>
      </w:r>
      <w:r w:rsidRPr="000C67C8">
        <w:rPr>
          <w:rFonts w:ascii="Tahoma" w:hAnsi="Tahoma" w:cs="Tahoma"/>
          <w:bCs/>
        </w:rPr>
        <w:tab/>
        <w:t xml:space="preserve">sytuacji </w:t>
      </w:r>
      <w:r w:rsidR="009C5933" w:rsidRPr="000C67C8">
        <w:rPr>
          <w:rFonts w:ascii="Tahoma" w:hAnsi="Tahoma" w:cs="Tahoma"/>
          <w:bCs/>
        </w:rPr>
        <w:t>finansowej,</w:t>
      </w:r>
    </w:p>
    <w:p w14:paraId="6C50D62D" w14:textId="77777777" w:rsidR="007C3BCC" w:rsidRPr="000C67C8" w:rsidRDefault="007C3BCC" w:rsidP="00953527">
      <w:pPr>
        <w:autoSpaceDE w:val="0"/>
        <w:ind w:left="1418" w:hanging="713"/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bCs/>
        </w:rPr>
        <w:t>-</w:t>
      </w:r>
      <w:r w:rsidRPr="000C67C8">
        <w:rPr>
          <w:rFonts w:ascii="Tahoma" w:hAnsi="Tahoma" w:cs="Tahoma"/>
          <w:bCs/>
        </w:rPr>
        <w:tab/>
        <w:t>zdoln</w:t>
      </w:r>
      <w:r w:rsidRPr="000C67C8">
        <w:rPr>
          <w:rFonts w:ascii="Tahoma" w:hAnsi="Tahoma" w:cs="Tahoma"/>
        </w:rPr>
        <w:t xml:space="preserve">ości </w:t>
      </w:r>
      <w:r w:rsidR="004270C2">
        <w:rPr>
          <w:rFonts w:ascii="Tahoma" w:hAnsi="Tahoma" w:cs="Tahoma"/>
        </w:rPr>
        <w:t>technicznej i zawodowej.</w:t>
      </w:r>
    </w:p>
    <w:p w14:paraId="74356432" w14:textId="77777777" w:rsidR="00501243" w:rsidRDefault="00501243" w:rsidP="000C67C8">
      <w:pPr>
        <w:autoSpaceDE w:val="0"/>
        <w:rPr>
          <w:rFonts w:ascii="Tahoma" w:hAnsi="Tahoma" w:cs="Tahoma"/>
          <w:b/>
          <w:sz w:val="18"/>
          <w:szCs w:val="18"/>
        </w:rPr>
      </w:pPr>
    </w:p>
    <w:p w14:paraId="3F51C913" w14:textId="77777777" w:rsidR="00DD7C0E" w:rsidRPr="000C67C8" w:rsidRDefault="00DD7C0E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POLEGANIEM NA ZASOBACH INNYCH PODMIOTÓW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3 PKT. 2 PZP: </w:t>
      </w:r>
    </w:p>
    <w:p w14:paraId="3F9BC1EF" w14:textId="77777777" w:rsidR="00DD7C0E" w:rsidRPr="00501243" w:rsidRDefault="00DD7C0E" w:rsidP="00DD7C0E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501243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 w:rsidRPr="00501243">
        <w:rPr>
          <w:rFonts w:ascii="Tahoma" w:hAnsi="Tahoma" w:cs="Tahoma"/>
          <w:sz w:val="18"/>
          <w:szCs w:val="18"/>
        </w:rPr>
        <w:t>ych</w:t>
      </w:r>
      <w:proofErr w:type="spellEnd"/>
      <w:r w:rsidRPr="00501243">
        <w:rPr>
          <w:rFonts w:ascii="Tahoma" w:hAnsi="Tahoma" w:cs="Tahoma"/>
          <w:sz w:val="18"/>
          <w:szCs w:val="18"/>
        </w:rPr>
        <w:t xml:space="preserve"> podmiotu/ów:</w:t>
      </w:r>
    </w:p>
    <w:p w14:paraId="556BB41B" w14:textId="77777777" w:rsidR="00DD7C0E" w:rsidRPr="000C67C8" w:rsidRDefault="00DD7C0E" w:rsidP="00DD7C0E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1FE95830" w14:textId="77777777" w:rsidR="00DD7C0E" w:rsidRPr="000C67C8" w:rsidRDefault="00DD7C0E" w:rsidP="00DD7C0E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</w:t>
      </w:r>
      <w:r w:rsidR="00501243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55E8DDE3" w14:textId="77777777" w:rsidR="00501243" w:rsidRPr="000C67C8" w:rsidRDefault="00501243" w:rsidP="00501243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(wskazać podmiot i określić odpowiedni zakres dla wskazanego podmiotu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>) *</w:t>
      </w:r>
    </w:p>
    <w:p w14:paraId="61952CFF" w14:textId="77777777" w:rsidR="00501243" w:rsidRDefault="00501243" w:rsidP="00DD7C0E">
      <w:pPr>
        <w:autoSpaceDE w:val="0"/>
        <w:rPr>
          <w:rFonts w:ascii="Tahoma" w:hAnsi="Tahoma" w:cs="Tahoma"/>
          <w:sz w:val="16"/>
          <w:szCs w:val="16"/>
        </w:rPr>
      </w:pPr>
    </w:p>
    <w:p w14:paraId="32EC232E" w14:textId="77777777" w:rsidR="00DD7C0E" w:rsidRPr="006C294E" w:rsidRDefault="00DD7C0E" w:rsidP="00DD7C0E">
      <w:pPr>
        <w:autoSpaceDE w:val="0"/>
        <w:rPr>
          <w:rFonts w:ascii="Tahoma" w:hAnsi="Tahoma" w:cs="Tahoma"/>
          <w:b/>
          <w:sz w:val="16"/>
          <w:szCs w:val="16"/>
        </w:rPr>
      </w:pPr>
      <w:r w:rsidRPr="006C294E">
        <w:rPr>
          <w:rFonts w:ascii="Tahoma" w:hAnsi="Tahoma" w:cs="Tahoma"/>
          <w:b/>
          <w:sz w:val="16"/>
          <w:szCs w:val="16"/>
        </w:rPr>
        <w:t xml:space="preserve">w następującym zakresie: </w:t>
      </w:r>
    </w:p>
    <w:p w14:paraId="280E6ECF" w14:textId="77777777" w:rsidR="00DD7C0E" w:rsidRDefault="00DD7C0E" w:rsidP="00DD7C0E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4CBDBF89" w14:textId="77777777" w:rsidR="00501243" w:rsidRPr="000C67C8" w:rsidRDefault="00501243" w:rsidP="00DD7C0E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……………………………………………………………………………………………………………………..</w:t>
      </w:r>
    </w:p>
    <w:p w14:paraId="2669B76C" w14:textId="77777777" w:rsidR="00501243" w:rsidRPr="004270C2" w:rsidRDefault="00501243" w:rsidP="00DD7C0E">
      <w:pPr>
        <w:autoSpaceDE w:val="0"/>
        <w:rPr>
          <w:rFonts w:ascii="Tahoma" w:hAnsi="Tahoma" w:cs="Tahoma"/>
          <w:sz w:val="16"/>
          <w:szCs w:val="16"/>
        </w:rPr>
      </w:pPr>
    </w:p>
    <w:p w14:paraId="40AE7D1B" w14:textId="77777777" w:rsidR="00935B7C" w:rsidRPr="000C67C8" w:rsidRDefault="00935B7C" w:rsidP="00DD7C0E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14:paraId="01024A9B" w14:textId="77777777" w:rsidR="00404B84" w:rsidRPr="000C67C8" w:rsidRDefault="00404B8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FF4CEF6" w14:textId="77777777" w:rsidR="00026C21" w:rsidRPr="000C67C8" w:rsidRDefault="00026C21" w:rsidP="00F9218A">
      <w:pPr>
        <w:autoSpaceDE w:val="0"/>
        <w:ind w:left="1418" w:hanging="713"/>
        <w:rPr>
          <w:rFonts w:ascii="Tahoma" w:hAnsi="Tahoma" w:cs="Tahoma"/>
        </w:rPr>
      </w:pPr>
    </w:p>
    <w:p w14:paraId="7DB4851D" w14:textId="77777777" w:rsidR="004545FD" w:rsidRPr="000C67C8" w:rsidRDefault="004545FD" w:rsidP="004545FD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14:paraId="1163955C" w14:textId="77777777" w:rsidR="00026C21" w:rsidRDefault="00026C21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14:paraId="3465AC96" w14:textId="77777777" w:rsidR="004270C2" w:rsidRPr="000C67C8" w:rsidRDefault="004270C2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14:paraId="3B9AB8E1" w14:textId="77777777" w:rsidR="0078650C" w:rsidRPr="000C67C8" w:rsidRDefault="0078650C" w:rsidP="0078650C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14:paraId="39B36708" w14:textId="77777777" w:rsidR="0078650C" w:rsidRPr="000C67C8" w:rsidRDefault="0078650C" w:rsidP="0078650C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14:paraId="328468D6" w14:textId="77777777" w:rsidR="0078650C" w:rsidRPr="000C67C8" w:rsidRDefault="0078650C" w:rsidP="0078650C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14:paraId="1CB6A5CC" w14:textId="77777777" w:rsidR="0078650C" w:rsidRPr="000C67C8" w:rsidRDefault="0078650C" w:rsidP="0078650C">
      <w:pPr>
        <w:autoSpaceDE w:val="0"/>
        <w:jc w:val="both"/>
        <w:rPr>
          <w:rFonts w:ascii="Tahoma" w:eastAsia="Bookman Old Style" w:hAnsi="Tahoma" w:cs="Tahoma"/>
        </w:rPr>
      </w:pPr>
    </w:p>
    <w:p w14:paraId="26034499" w14:textId="77777777" w:rsidR="00EF4F3E" w:rsidRDefault="00EF4F3E" w:rsidP="006C294E">
      <w:pPr>
        <w:autoSpaceDE w:val="0"/>
        <w:rPr>
          <w:rFonts w:ascii="Tahoma" w:hAnsi="Tahoma" w:cs="Tahoma"/>
        </w:rPr>
      </w:pPr>
    </w:p>
    <w:p w14:paraId="666B71FA" w14:textId="77777777" w:rsidR="00EF4F3E" w:rsidRDefault="00EF4F3E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14:paraId="43008034" w14:textId="77777777" w:rsidR="004B7FBD" w:rsidRPr="004270C2" w:rsidRDefault="004B7FBD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3</w:t>
      </w:r>
    </w:p>
    <w:p w14:paraId="05431273" w14:textId="77777777"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14:paraId="79278B28" w14:textId="77777777"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14:paraId="7D12855F" w14:textId="77777777"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14:paraId="4A9399DA" w14:textId="77777777"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14:paraId="1B822247" w14:textId="77777777"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14:paraId="6A69CEB7" w14:textId="77777777" w:rsidR="006E3538" w:rsidRPr="006E3538" w:rsidRDefault="00953527" w:rsidP="006E3538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</w:t>
      </w:r>
      <w:r w:rsidRPr="00E55057">
        <w:rPr>
          <w:rFonts w:ascii="Tahoma" w:eastAsia="Bookman Old Style" w:hAnsi="Tahoma" w:cs="Tahoma"/>
        </w:rPr>
        <w:t xml:space="preserve">zamówienia publicznego prowadzonego w trybie przetargu nieograniczonego, którego przedmiotem </w:t>
      </w:r>
      <w:proofErr w:type="spellStart"/>
      <w:r w:rsidRPr="00E55057">
        <w:rPr>
          <w:rFonts w:ascii="Tahoma" w:eastAsia="Bookman Old Style" w:hAnsi="Tahoma" w:cs="Tahoma"/>
        </w:rPr>
        <w:t>jest:</w:t>
      </w:r>
      <w:r w:rsidR="006E3538" w:rsidRPr="00E55057">
        <w:rPr>
          <w:rFonts w:ascii="Tahoma" w:hAnsi="Tahoma" w:cs="Tahoma"/>
          <w:b/>
        </w:rPr>
        <w:t>Budowa</w:t>
      </w:r>
      <w:proofErr w:type="spellEnd"/>
      <w:r w:rsidR="006E3538" w:rsidRPr="00E55057">
        <w:rPr>
          <w:rFonts w:ascii="Tahoma" w:hAnsi="Tahoma" w:cs="Tahoma"/>
          <w:b/>
        </w:rPr>
        <w:t xml:space="preserve"> </w:t>
      </w:r>
      <w:r w:rsidR="007B1022" w:rsidRPr="00E55057">
        <w:rPr>
          <w:rFonts w:ascii="Tahoma" w:hAnsi="Tahoma" w:cs="Tahoma"/>
          <w:b/>
        </w:rPr>
        <w:t xml:space="preserve">ogólnodostępnej </w:t>
      </w:r>
      <w:r w:rsidR="006E3538" w:rsidRPr="00E55057">
        <w:rPr>
          <w:rFonts w:ascii="Tahoma" w:hAnsi="Tahoma" w:cs="Tahoma"/>
          <w:b/>
        </w:rPr>
        <w:t>stacji paliw na terenie Miejskiego Zakładu Komunikacyjnego w Tomaszowie Mazowieckim Sp. z o.</w:t>
      </w:r>
      <w:r w:rsidR="006E3538" w:rsidRPr="006E3538">
        <w:rPr>
          <w:rFonts w:ascii="Tahoma" w:hAnsi="Tahoma" w:cs="Tahoma"/>
          <w:b/>
        </w:rPr>
        <w:t>o.</w:t>
      </w:r>
    </w:p>
    <w:p w14:paraId="782C22E9" w14:textId="77777777" w:rsidR="006E3538" w:rsidRDefault="006E3538" w:rsidP="006946B6">
      <w:pPr>
        <w:shd w:val="clear" w:color="auto" w:fill="FFFFFF"/>
        <w:jc w:val="both"/>
        <w:rPr>
          <w:rFonts w:ascii="Tahoma" w:eastAsia="Bookman Old Style" w:hAnsi="Tahoma" w:cs="Tahoma"/>
        </w:rPr>
      </w:pPr>
    </w:p>
    <w:p w14:paraId="50443C14" w14:textId="77777777"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14:paraId="64C1B9C8" w14:textId="77777777" w:rsidR="007363CD" w:rsidRPr="000C67C8" w:rsidRDefault="007363CD" w:rsidP="007363CD">
      <w:pPr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color w:val="000000"/>
        </w:rPr>
        <w:t>w imieniu Wykonawcy/Wykonawców:</w:t>
      </w:r>
    </w:p>
    <w:p w14:paraId="77012AC9" w14:textId="77777777" w:rsidR="007363CD" w:rsidRPr="000C67C8" w:rsidRDefault="007363CD" w:rsidP="007363CD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14:paraId="02D347E6" w14:textId="77777777"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14:paraId="7E7A052A" w14:textId="77777777"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14:paraId="2A250875" w14:textId="77777777" w:rsidR="007363CD" w:rsidRPr="000C67C8" w:rsidRDefault="007363CD" w:rsidP="007363CD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14:paraId="69C24625" w14:textId="77777777" w:rsidR="007363CD" w:rsidRPr="000C67C8" w:rsidRDefault="007363CD" w:rsidP="00953527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14:paraId="5D09EAE2" w14:textId="666784B6" w:rsidR="007363CD" w:rsidRPr="00501243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="00A3344D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</w:t>
      </w:r>
      <w:r w:rsidR="00312F33" w:rsidRPr="00312F3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="00A3344D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należymy</w:t>
      </w:r>
      <w:r w:rsidR="00A3344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 grupy kapitałowej</w:t>
      </w:r>
      <w:r w:rsidRPr="00501243">
        <w:rPr>
          <w:rFonts w:ascii="Tahoma" w:hAnsi="Tahoma" w:cs="Tahoma"/>
          <w:color w:val="000000"/>
          <w:sz w:val="24"/>
          <w:szCs w:val="24"/>
        </w:rPr>
        <w:t>.*</w:t>
      </w:r>
    </w:p>
    <w:p w14:paraId="6084BA17" w14:textId="2C5B2112" w:rsidR="007363CD" w:rsidRPr="00501243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należę/należymy</w:t>
      </w:r>
      <w:r w:rsidR="00A3344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 grupy kapitałowej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. * </w:t>
      </w:r>
    </w:p>
    <w:p w14:paraId="5EE3E3F6" w14:textId="77777777" w:rsidR="007363CD" w:rsidRPr="000C67C8" w:rsidRDefault="007363CD" w:rsidP="007363CD">
      <w:pPr>
        <w:pStyle w:val="Tekstpodstawowy3"/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67AD4BE0" w14:textId="77777777" w:rsidR="0041058E" w:rsidRPr="000C67C8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lang w:eastAsia="pl-PL"/>
        </w:rPr>
      </w:pPr>
      <w:r w:rsidRPr="000C67C8">
        <w:rPr>
          <w:rFonts w:ascii="Tahoma" w:hAnsi="Tahoma" w:cs="Tahoma"/>
          <w:bCs/>
          <w:i/>
          <w:lang w:eastAsia="pl-PL"/>
        </w:rPr>
        <w:t>Wraz ze złożeniem świadczenia, wykonawca może przedstawić dowody, że p</w:t>
      </w:r>
      <w:r w:rsidRPr="000C67C8">
        <w:rPr>
          <w:rFonts w:ascii="Tahoma" w:hAnsi="Tahoma" w:cs="Tahoma"/>
          <w:i/>
          <w:lang w:eastAsia="pl-PL"/>
        </w:rPr>
        <w:t xml:space="preserve">owiązania z innym wykonawcą, którzy złożyli ofertę w </w:t>
      </w:r>
      <w:r w:rsidR="00DD74F9" w:rsidRPr="000C67C8">
        <w:rPr>
          <w:rFonts w:ascii="Tahoma" w:hAnsi="Tahoma" w:cs="Tahoma"/>
          <w:i/>
          <w:lang w:eastAsia="pl-PL"/>
        </w:rPr>
        <w:t>niniejszym</w:t>
      </w:r>
      <w:r w:rsidRPr="000C67C8">
        <w:rPr>
          <w:rFonts w:ascii="Tahoma" w:hAnsi="Tahoma" w:cs="Tahoma"/>
          <w:i/>
          <w:lang w:eastAsia="pl-PL"/>
        </w:rPr>
        <w:t xml:space="preserve"> postępowaniu  nie prowadzą do zakłócenia konkurencji zamówienia.</w:t>
      </w:r>
    </w:p>
    <w:p w14:paraId="7E44C5B6" w14:textId="77777777" w:rsidR="0041058E" w:rsidRPr="003711FC" w:rsidRDefault="0041058E" w:rsidP="0041058E">
      <w:pPr>
        <w:pStyle w:val="Tekstpodstawowy3"/>
        <w:spacing w:before="120"/>
        <w:jc w:val="both"/>
        <w:rPr>
          <w:rFonts w:ascii="Tahoma" w:hAnsi="Tahoma" w:cs="Tahoma"/>
          <w:b/>
          <w:bCs/>
          <w:i/>
          <w:sz w:val="27"/>
          <w:szCs w:val="27"/>
          <w:lang w:eastAsia="pl-PL"/>
        </w:rPr>
      </w:pPr>
    </w:p>
    <w:p w14:paraId="2F61C231" w14:textId="77777777"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14:paraId="54639B01" w14:textId="77777777" w:rsidR="00D10ECA" w:rsidRPr="000C67C8" w:rsidRDefault="00D10ECA" w:rsidP="00953527">
      <w:pPr>
        <w:autoSpaceDE w:val="0"/>
        <w:rPr>
          <w:rFonts w:ascii="Tahoma" w:hAnsi="Tahoma" w:cs="Tahoma"/>
        </w:rPr>
      </w:pPr>
    </w:p>
    <w:p w14:paraId="0C3E60F7" w14:textId="77777777" w:rsidR="00D10ECA" w:rsidRPr="000C67C8" w:rsidRDefault="00D10ECA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1A90E9" w14:textId="77777777" w:rsidR="00D10ECA" w:rsidRPr="000C67C8" w:rsidRDefault="00D10ECA" w:rsidP="00D10ECA">
      <w:pPr>
        <w:autoSpaceDE w:val="0"/>
        <w:ind w:left="1418" w:hanging="713"/>
        <w:rPr>
          <w:rFonts w:ascii="Tahoma" w:hAnsi="Tahoma" w:cs="Tahoma"/>
        </w:rPr>
      </w:pPr>
    </w:p>
    <w:p w14:paraId="263628CB" w14:textId="77777777" w:rsidR="006B1011" w:rsidRDefault="006B1011" w:rsidP="00D10ECA">
      <w:pPr>
        <w:ind w:right="-6"/>
        <w:jc w:val="right"/>
        <w:rPr>
          <w:rFonts w:ascii="Tahoma" w:hAnsi="Tahoma" w:cs="Tahoma"/>
          <w:sz w:val="16"/>
          <w:szCs w:val="16"/>
        </w:rPr>
      </w:pPr>
    </w:p>
    <w:p w14:paraId="06C7A7AD" w14:textId="77777777" w:rsidR="006B1011" w:rsidRDefault="006B1011" w:rsidP="00D10ECA">
      <w:pPr>
        <w:ind w:right="-6"/>
        <w:jc w:val="right"/>
        <w:rPr>
          <w:rFonts w:ascii="Tahoma" w:hAnsi="Tahoma" w:cs="Tahoma"/>
          <w:sz w:val="16"/>
          <w:szCs w:val="16"/>
        </w:rPr>
      </w:pPr>
    </w:p>
    <w:p w14:paraId="3478469B" w14:textId="77777777"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14:paraId="053968FA" w14:textId="77777777"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14:paraId="067CE8EF" w14:textId="77777777"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14:paraId="0100CF73" w14:textId="77777777"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14:paraId="17233237" w14:textId="77777777" w:rsidR="007363CD" w:rsidRPr="000C67C8" w:rsidRDefault="007363CD" w:rsidP="007363CD">
      <w:pPr>
        <w:jc w:val="both"/>
        <w:rPr>
          <w:rFonts w:ascii="Tahoma" w:hAnsi="Tahoma" w:cs="Tahoma"/>
          <w:spacing w:val="-4"/>
        </w:rPr>
      </w:pPr>
    </w:p>
    <w:p w14:paraId="3C4A2DBE" w14:textId="77777777" w:rsidR="007363CD" w:rsidRPr="000C67C8" w:rsidRDefault="007363CD" w:rsidP="007363CD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14:paraId="04C99520" w14:textId="77777777" w:rsidR="007363CD" w:rsidRPr="000C67C8" w:rsidRDefault="007363CD" w:rsidP="007363CD">
      <w:pPr>
        <w:ind w:left="426" w:hanging="426"/>
        <w:jc w:val="right"/>
        <w:rPr>
          <w:rFonts w:ascii="Tahoma" w:hAnsi="Tahoma" w:cs="Tahoma"/>
          <w:color w:val="000000"/>
        </w:rPr>
      </w:pPr>
    </w:p>
    <w:p w14:paraId="446AA62C" w14:textId="77777777" w:rsidR="007363CD" w:rsidRPr="000C67C8" w:rsidRDefault="007363CD" w:rsidP="007363CD">
      <w:pPr>
        <w:ind w:left="5672" w:right="-6" w:firstLine="709"/>
        <w:jc w:val="center"/>
        <w:rPr>
          <w:rFonts w:ascii="Tahoma" w:hAnsi="Tahoma" w:cs="Tahoma"/>
        </w:rPr>
      </w:pPr>
    </w:p>
    <w:p w14:paraId="4A75ACA4" w14:textId="77777777" w:rsidR="00D10ECA" w:rsidRPr="000C67C8" w:rsidRDefault="00D10ECA" w:rsidP="007363CD">
      <w:pPr>
        <w:ind w:left="5672" w:right="-6" w:firstLine="709"/>
        <w:jc w:val="center"/>
        <w:rPr>
          <w:rFonts w:ascii="Tahoma" w:hAnsi="Tahoma" w:cs="Tahoma"/>
        </w:rPr>
      </w:pPr>
    </w:p>
    <w:p w14:paraId="1F6CF46F" w14:textId="77777777" w:rsidR="00D10ECA" w:rsidRPr="000C67C8" w:rsidRDefault="00D10ECA" w:rsidP="007363CD">
      <w:pPr>
        <w:ind w:left="5672" w:right="-6" w:firstLine="709"/>
        <w:jc w:val="center"/>
        <w:rPr>
          <w:rFonts w:ascii="Tahoma" w:hAnsi="Tahoma" w:cs="Tahoma"/>
        </w:rPr>
      </w:pPr>
    </w:p>
    <w:p w14:paraId="31EA0C89" w14:textId="77777777" w:rsidR="007363CD" w:rsidRDefault="007363CD" w:rsidP="007363CD">
      <w:pPr>
        <w:ind w:left="5672" w:right="-6" w:firstLine="709"/>
        <w:jc w:val="center"/>
        <w:rPr>
          <w:rFonts w:ascii="Tahoma" w:hAnsi="Tahoma" w:cs="Tahoma"/>
        </w:rPr>
      </w:pPr>
    </w:p>
    <w:p w14:paraId="7AEF9ECF" w14:textId="77777777"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14:paraId="55AC707F" w14:textId="77777777"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14:paraId="5364975F" w14:textId="77777777"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14:paraId="550FEC2E" w14:textId="77777777"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14:paraId="5EE4844A" w14:textId="77777777"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14:paraId="7FB3F414" w14:textId="77777777"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14:paraId="35A7A45E" w14:textId="77777777"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14:paraId="7B5982C9" w14:textId="77777777"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14:paraId="33FB54A7" w14:textId="77777777" w:rsidR="007363CD" w:rsidRDefault="007363CD" w:rsidP="00044BF6">
      <w:pPr>
        <w:ind w:right="-6"/>
        <w:rPr>
          <w:rFonts w:ascii="Tahoma" w:hAnsi="Tahoma" w:cs="Tahoma"/>
        </w:rPr>
      </w:pPr>
    </w:p>
    <w:p w14:paraId="4BEB596B" w14:textId="77777777" w:rsidR="003B4208" w:rsidRDefault="003B4208" w:rsidP="00044BF6">
      <w:pPr>
        <w:ind w:right="-6"/>
        <w:rPr>
          <w:rFonts w:ascii="Tahoma" w:hAnsi="Tahoma" w:cs="Tahoma"/>
        </w:rPr>
      </w:pPr>
    </w:p>
    <w:p w14:paraId="1ED2340A" w14:textId="77777777" w:rsidR="003B4208" w:rsidRPr="000C67C8" w:rsidRDefault="003B4208" w:rsidP="00044BF6">
      <w:pPr>
        <w:ind w:right="-6"/>
        <w:rPr>
          <w:rFonts w:ascii="Tahoma" w:hAnsi="Tahoma" w:cs="Tahoma"/>
        </w:rPr>
      </w:pPr>
    </w:p>
    <w:p w14:paraId="01233921" w14:textId="77777777" w:rsidR="005151DD" w:rsidRPr="00312F33" w:rsidRDefault="005151DD" w:rsidP="00501243">
      <w:pPr>
        <w:autoSpaceDE w:val="0"/>
        <w:rPr>
          <w:rFonts w:ascii="Tahoma" w:hAnsi="Tahoma" w:cs="Tahoma"/>
        </w:rPr>
      </w:pPr>
    </w:p>
    <w:p w14:paraId="3F536421" w14:textId="77777777" w:rsidR="00AD04A1" w:rsidRPr="00312F33" w:rsidRDefault="0079509E" w:rsidP="00AD04A1">
      <w:pPr>
        <w:autoSpaceDE w:val="0"/>
        <w:ind w:left="1418" w:hanging="713"/>
        <w:jc w:val="right"/>
        <w:rPr>
          <w:rFonts w:ascii="Tahoma" w:hAnsi="Tahoma" w:cs="Tahoma"/>
        </w:rPr>
      </w:pPr>
      <w:r w:rsidRPr="00312F33">
        <w:rPr>
          <w:rFonts w:ascii="Tahoma" w:hAnsi="Tahoma" w:cs="Tahoma"/>
        </w:rPr>
        <w:t>Załącznik nr 4</w:t>
      </w:r>
    </w:p>
    <w:p w14:paraId="7D352838" w14:textId="77777777" w:rsidR="00AD04A1" w:rsidRPr="00312F33" w:rsidRDefault="00AD04A1" w:rsidP="00AD04A1">
      <w:pPr>
        <w:autoSpaceDE w:val="0"/>
        <w:ind w:left="1418" w:hanging="713"/>
        <w:jc w:val="right"/>
        <w:rPr>
          <w:rFonts w:ascii="Tahoma" w:hAnsi="Tahoma" w:cs="Tahoma"/>
        </w:rPr>
      </w:pPr>
    </w:p>
    <w:p w14:paraId="7B54D6AA" w14:textId="77777777" w:rsidR="00AD04A1" w:rsidRPr="000C67C8" w:rsidRDefault="00AD04A1" w:rsidP="00AD04A1">
      <w:pPr>
        <w:tabs>
          <w:tab w:val="left" w:pos="3119"/>
        </w:tabs>
        <w:autoSpaceDE w:val="0"/>
        <w:ind w:left="709" w:firstLine="709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 xml:space="preserve">              Wzór zobowiązania podmiotów trzecich</w:t>
      </w:r>
    </w:p>
    <w:p w14:paraId="00BC2E60" w14:textId="77777777" w:rsidR="00A55387" w:rsidRPr="000C67C8" w:rsidRDefault="00A55387" w:rsidP="00AD04A1">
      <w:pPr>
        <w:tabs>
          <w:tab w:val="left" w:pos="3119"/>
        </w:tabs>
        <w:autoSpaceDE w:val="0"/>
        <w:ind w:left="709" w:firstLine="709"/>
        <w:rPr>
          <w:rFonts w:ascii="Tahoma" w:hAnsi="Tahoma" w:cs="Tahoma"/>
          <w:b/>
          <w:sz w:val="28"/>
          <w:szCs w:val="28"/>
          <w:lang w:eastAsia="pl-PL"/>
        </w:rPr>
      </w:pPr>
    </w:p>
    <w:p w14:paraId="4E4BBAAB" w14:textId="77777777" w:rsidR="00AD04A1" w:rsidRPr="000C67C8" w:rsidRDefault="00953527" w:rsidP="00334D39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jest: </w:t>
      </w:r>
      <w:r w:rsidR="006E3538" w:rsidRPr="00E55057">
        <w:rPr>
          <w:rFonts w:ascii="Tahoma" w:hAnsi="Tahoma" w:cs="Tahoma"/>
          <w:b/>
        </w:rPr>
        <w:t xml:space="preserve">Budowa </w:t>
      </w:r>
      <w:r w:rsidR="007B1022" w:rsidRPr="00E55057">
        <w:rPr>
          <w:rFonts w:ascii="Tahoma" w:hAnsi="Tahoma" w:cs="Tahoma"/>
          <w:b/>
        </w:rPr>
        <w:t>ogólnodostępnej</w:t>
      </w:r>
      <w:r w:rsidR="007B1022" w:rsidRPr="007B1022">
        <w:rPr>
          <w:rFonts w:ascii="Tahoma" w:hAnsi="Tahoma" w:cs="Tahoma"/>
          <w:b/>
          <w:color w:val="FF0000"/>
        </w:rPr>
        <w:t xml:space="preserve"> </w:t>
      </w:r>
      <w:r w:rsidR="006E3538" w:rsidRPr="006E3538">
        <w:rPr>
          <w:rFonts w:ascii="Tahoma" w:hAnsi="Tahoma" w:cs="Tahoma"/>
          <w:b/>
        </w:rPr>
        <w:t>stacji paliw na terenie Miejskiego Zakładu Komunikacyjnego w Tomaszowie Mazowieckim Sp. z o.o.</w:t>
      </w:r>
      <w:r w:rsidR="0076758D">
        <w:rPr>
          <w:rFonts w:ascii="Tahoma" w:hAnsi="Tahoma" w:cs="Tahoma"/>
          <w:b/>
        </w:rPr>
        <w:t xml:space="preserve"> </w:t>
      </w:r>
      <w:r w:rsidR="00340AC0" w:rsidRPr="000C67C8">
        <w:rPr>
          <w:rFonts w:ascii="Tahoma" w:hAnsi="Tahoma" w:cs="Tahoma"/>
        </w:rPr>
        <w:t xml:space="preserve">przedkładam zobowiązanie podmiotów trzecich na podst. art. </w:t>
      </w:r>
      <w:smartTag w:uri="urn:schemas-microsoft-com:office:smarttags" w:element="metricconverter">
        <w:smartTagPr>
          <w:attr w:name="ProductID" w:val="22 a"/>
        </w:smartTagPr>
        <w:r w:rsidR="00340AC0" w:rsidRPr="000C67C8">
          <w:rPr>
            <w:rFonts w:ascii="Tahoma" w:hAnsi="Tahoma" w:cs="Tahoma"/>
          </w:rPr>
          <w:t>22 a</w:t>
        </w:r>
      </w:smartTag>
      <w:r w:rsidR="00340AC0" w:rsidRPr="000C67C8">
        <w:rPr>
          <w:rFonts w:ascii="Tahoma" w:hAnsi="Tahoma" w:cs="Tahoma"/>
        </w:rPr>
        <w:t xml:space="preserve"> – ustawy </w:t>
      </w:r>
      <w:proofErr w:type="spellStart"/>
      <w:r w:rsidR="00340AC0" w:rsidRPr="000C67C8">
        <w:rPr>
          <w:rFonts w:ascii="Tahoma" w:hAnsi="Tahoma" w:cs="Tahoma"/>
        </w:rPr>
        <w:t>pzp</w:t>
      </w:r>
      <w:proofErr w:type="spellEnd"/>
      <w:r w:rsidR="00340AC0" w:rsidRPr="000C67C8">
        <w:rPr>
          <w:rFonts w:ascii="Tahoma" w:hAnsi="Tahoma" w:cs="Tahoma"/>
        </w:rPr>
        <w:t>.</w:t>
      </w:r>
    </w:p>
    <w:p w14:paraId="4A4508E4" w14:textId="77777777" w:rsidR="00A55387" w:rsidRPr="000C67C8" w:rsidRDefault="00A55387" w:rsidP="00AD04A1">
      <w:pPr>
        <w:shd w:val="clear" w:color="auto" w:fill="FFFFFF"/>
        <w:jc w:val="both"/>
        <w:rPr>
          <w:rFonts w:ascii="Tahoma" w:eastAsia="Bookman Old Style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</w:tblGrid>
      <w:tr w:rsidR="00A55387" w:rsidRPr="000C67C8" w14:paraId="7F7D185C" w14:textId="77777777">
        <w:trPr>
          <w:trHeight w:val="436"/>
        </w:trPr>
        <w:tc>
          <w:tcPr>
            <w:tcW w:w="993" w:type="dxa"/>
            <w:shd w:val="clear" w:color="auto" w:fill="99CCFF"/>
          </w:tcPr>
          <w:p w14:paraId="5572DECE" w14:textId="77777777" w:rsidR="00A55387" w:rsidRPr="000C67C8" w:rsidRDefault="00A55387" w:rsidP="00742609">
            <w:pPr>
              <w:jc w:val="center"/>
              <w:rPr>
                <w:rFonts w:ascii="Tahoma" w:hAnsi="Tahoma" w:cs="Tahoma"/>
              </w:rPr>
            </w:pPr>
            <w:r w:rsidRPr="000C67C8">
              <w:rPr>
                <w:rFonts w:ascii="Tahoma" w:hAnsi="Tahoma" w:cs="Tahoma"/>
              </w:rPr>
              <w:t>L. p.</w:t>
            </w:r>
          </w:p>
        </w:tc>
        <w:tc>
          <w:tcPr>
            <w:tcW w:w="8788" w:type="dxa"/>
            <w:shd w:val="clear" w:color="auto" w:fill="99CCFF"/>
          </w:tcPr>
          <w:p w14:paraId="32DA65B8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lang w:eastAsia="pl-PL"/>
              </w:rPr>
            </w:pPr>
            <w:r w:rsidRPr="000C67C8">
              <w:rPr>
                <w:rFonts w:ascii="Tahoma" w:hAnsi="Tahoma" w:cs="Tahoma"/>
                <w:lang w:eastAsia="pl-PL"/>
              </w:rPr>
              <w:t>ZOBOWIĄZANIE PODMIOTU TRZECIEGO</w:t>
            </w:r>
          </w:p>
        </w:tc>
      </w:tr>
      <w:tr w:rsidR="00A55387" w:rsidRPr="000C67C8" w14:paraId="2DA2CB9C" w14:textId="77777777">
        <w:trPr>
          <w:trHeight w:val="1000"/>
        </w:trPr>
        <w:tc>
          <w:tcPr>
            <w:tcW w:w="993" w:type="dxa"/>
          </w:tcPr>
          <w:p w14:paraId="7D1C7D6D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04B01D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E52991" w14:textId="77777777" w:rsidR="00A55387" w:rsidRPr="000C67C8" w:rsidRDefault="00A55387" w:rsidP="009E35A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788222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251FC1" w14:textId="77777777"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3FFAF2" w14:textId="77777777"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8AC27F" w14:textId="77777777"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545EE6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7C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788" w:type="dxa"/>
          </w:tcPr>
          <w:p w14:paraId="0CC97274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14:paraId="273877E7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3C5C8F64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będąc upoważniony do reprezentowania Spółki/Firmy …………...……………………….………………………………………………………………………………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………………………..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………………...…….</w:t>
            </w:r>
          </w:p>
          <w:p w14:paraId="45F5CB31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podmiotu udostępniającego zasób)</w:t>
            </w:r>
          </w:p>
          <w:p w14:paraId="0180E4CE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48D669AF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oświadczam, że ww. podmiot: odda wykonawcy ……………………………………………………………………………………………………………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……………………………...</w:t>
            </w:r>
          </w:p>
          <w:p w14:paraId="64A136EA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(określenie podmiotu, któremu zasób zostanie oddany)</w:t>
            </w:r>
          </w:p>
          <w:p w14:paraId="17C49A3C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6C5DA07F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zasób w postaci ……………………………………………………………………………………….…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…..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………………………………………………..</w:t>
            </w:r>
          </w:p>
          <w:p w14:paraId="5EE32AE3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(określenie zasobu: wiedza i doświadczenie, osoby, sytuacja finansowa)</w:t>
            </w:r>
          </w:p>
          <w:p w14:paraId="4BF11EF4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C3D6455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w/w zakresie ................................................................................................................................................................................</w:t>
            </w:r>
          </w:p>
          <w:p w14:paraId="5A3F0E15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zakresu udostępnienia);</w:t>
            </w:r>
          </w:p>
          <w:p w14:paraId="400C298D" w14:textId="77777777" w:rsidR="00A55387" w:rsidRPr="000C67C8" w:rsidRDefault="00A55387" w:rsidP="009E35A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55387" w:rsidRPr="000C67C8" w14:paraId="2AFA2EB4" w14:textId="77777777">
        <w:trPr>
          <w:trHeight w:val="802"/>
        </w:trPr>
        <w:tc>
          <w:tcPr>
            <w:tcW w:w="993" w:type="dxa"/>
          </w:tcPr>
          <w:p w14:paraId="5969DACA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FB5D49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6948E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7C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788" w:type="dxa"/>
          </w:tcPr>
          <w:p w14:paraId="62EE0006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Wskazany wyżej w pkt 1 zasób będzie wykorzystywany przez wykonawcę przy realizacji zamówienia w następujący sposób/poprzez </w:t>
            </w:r>
          </w:p>
          <w:p w14:paraId="5F83CA5B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</w:t>
            </w:r>
          </w:p>
          <w:p w14:paraId="5DF6FFA4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sposobu wykorzystania przez wykonawcę z udostępnianych zasobów przy realizacji zamówienia, np. podwykonawstwo, doradztwo, konsultacje, itp.);</w:t>
            </w:r>
          </w:p>
          <w:p w14:paraId="67BA16B6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69061FAD" w14:textId="77777777" w:rsidR="00A55387" w:rsidRPr="000C67C8" w:rsidRDefault="00A55387" w:rsidP="009E35A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55387" w:rsidRPr="000C67C8" w14:paraId="05E86863" w14:textId="77777777">
        <w:trPr>
          <w:trHeight w:val="802"/>
        </w:trPr>
        <w:tc>
          <w:tcPr>
            <w:tcW w:w="993" w:type="dxa"/>
          </w:tcPr>
          <w:p w14:paraId="5ADE76B9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37D6E0D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F3B035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BB9FAC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0E948B9" w14:textId="77777777"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97C6BC" w14:textId="77777777"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AFF8DB" w14:textId="77777777" w:rsidR="00455FEB" w:rsidRPr="000C67C8" w:rsidRDefault="00455FEB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EACC3E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7C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788" w:type="dxa"/>
          </w:tcPr>
          <w:p w14:paraId="30AA2278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Podmiot udostępniający zasób ……………………………………..…………………………………………………………….……………..……….</w:t>
            </w:r>
          </w:p>
          <w:p w14:paraId="09F91510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podmiotu udostępniającego zasób)</w:t>
            </w:r>
          </w:p>
          <w:p w14:paraId="33A9B485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107F2484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będzie brał udział w realizacji zamówienia publicznego na: </w:t>
            </w:r>
          </w:p>
          <w:p w14:paraId="78A89964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………………………………………………………………… </w:t>
            </w:r>
          </w:p>
          <w:p w14:paraId="77118F6E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(określenie przedmiotu postępowania o udzielenie zamówienia publicznego)</w:t>
            </w:r>
          </w:p>
          <w:p w14:paraId="77B863C5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7D883A9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w zakresie realizacji 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..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……..………………………………………………………………………………….…..</w:t>
            </w:r>
          </w:p>
          <w:p w14:paraId="483FD76A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(wszystkich robót budowlanych/usług</w:t>
            </w:r>
            <w:r w:rsidR="00201CD8"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/dostaw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lub części)</w:t>
            </w:r>
          </w:p>
          <w:p w14:paraId="5437E26F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EF6AFDC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Polegających na:……………………………………………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………………………………………………………………..……..…</w:t>
            </w:r>
          </w:p>
          <w:p w14:paraId="58C58E92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(wskazanie określonych robót/części robót budowanych, usług, etapów, zakresów prac, itp.)</w:t>
            </w:r>
          </w:p>
          <w:p w14:paraId="2DFB566D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1E2F4FD8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przez okres ………………………………………………………………</w:t>
            </w:r>
            <w:r w:rsidR="0068167D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……………………………………..</w:t>
            </w: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……………………………………………..…. </w:t>
            </w:r>
          </w:p>
          <w:p w14:paraId="1816C672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(np. …… miesięcy, realizacji etapu nr I, cały okres realizowania umowy zawartej w wyniku niniejszego postępowania, </w:t>
            </w:r>
          </w:p>
          <w:p w14:paraId="3CC7C700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proofErr w:type="spellStart"/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itp</w:t>
            </w:r>
            <w:proofErr w:type="spellEnd"/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………………………………………………………………).</w:t>
            </w:r>
          </w:p>
          <w:p w14:paraId="572A1EB2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55387" w:rsidRPr="000C67C8" w14:paraId="4AF0C46F" w14:textId="77777777">
        <w:trPr>
          <w:trHeight w:val="802"/>
        </w:trPr>
        <w:tc>
          <w:tcPr>
            <w:tcW w:w="993" w:type="dxa"/>
          </w:tcPr>
          <w:p w14:paraId="3FF949A6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8B3B2C" w14:textId="77777777" w:rsidR="00A55387" w:rsidRPr="000C67C8" w:rsidRDefault="00A55387" w:rsidP="00742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7C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788" w:type="dxa"/>
          </w:tcPr>
          <w:p w14:paraId="4D69E6F8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Udostępniającego zasób będzie łączył z wykonawcą stosunek oparty na:</w:t>
            </w:r>
          </w:p>
          <w:p w14:paraId="72CE85B7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…………………………………………………………………………………………………………………………………….……..</w:t>
            </w:r>
          </w:p>
          <w:p w14:paraId="77ECC493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w ramach którego nastąpi udostępnienie wskazanego zasobu.</w:t>
            </w:r>
          </w:p>
          <w:p w14:paraId="513E286C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(informacja o charakterze stosunku, jaki będzie łączył wykonawcę i udostępniającego zasób</w:t>
            </w:r>
          </w:p>
          <w:p w14:paraId="58A19C29" w14:textId="77777777" w:rsidR="00A55387" w:rsidRPr="000C67C8" w:rsidRDefault="00A55387" w:rsidP="00742609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0C67C8">
              <w:rPr>
                <w:rFonts w:ascii="Tahoma" w:hAnsi="Tahoma" w:cs="Tahoma"/>
                <w:sz w:val="16"/>
                <w:szCs w:val="16"/>
                <w:lang w:eastAsia="pl-PL"/>
              </w:rPr>
              <w:t>np. umowa cywilnoprawna, itp.)</w:t>
            </w:r>
          </w:p>
        </w:tc>
      </w:tr>
    </w:tbl>
    <w:p w14:paraId="11ACB39D" w14:textId="77777777" w:rsidR="007363CD" w:rsidRPr="000C67C8" w:rsidRDefault="007363CD" w:rsidP="006B1011">
      <w:pPr>
        <w:autoSpaceDE w:val="0"/>
        <w:rPr>
          <w:rFonts w:ascii="Tahoma" w:eastAsia="Bookman Old Style" w:hAnsi="Tahoma" w:cs="Tahoma"/>
          <w:b/>
        </w:rPr>
      </w:pPr>
    </w:p>
    <w:p w14:paraId="297346FB" w14:textId="77777777" w:rsidR="00D10ECA" w:rsidRPr="000C67C8" w:rsidRDefault="00D10ECA" w:rsidP="0068167D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</w:t>
      </w:r>
    </w:p>
    <w:p w14:paraId="4676E6D2" w14:textId="77777777"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14:paraId="5A81E5BF" w14:textId="77777777" w:rsidR="00AD04A1" w:rsidRPr="000C67C8" w:rsidRDefault="00953527" w:rsidP="00961D63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udostępniającego zasób</w:t>
      </w:r>
    </w:p>
    <w:p w14:paraId="4457B9F6" w14:textId="77777777" w:rsidR="007C3511" w:rsidRPr="000C67C8" w:rsidRDefault="007C3511" w:rsidP="00E96C87">
      <w:pPr>
        <w:rPr>
          <w:rFonts w:ascii="Tahoma" w:hAnsi="Tahoma" w:cs="Tahoma"/>
        </w:rPr>
        <w:sectPr w:rsidR="007C3511" w:rsidRPr="000C67C8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14:paraId="7485E995" w14:textId="77777777" w:rsidR="0068167D" w:rsidRPr="000C67C8" w:rsidRDefault="0068167D" w:rsidP="0068167D">
      <w:pPr>
        <w:pStyle w:val="Tekstpodstawowy31"/>
        <w:jc w:val="left"/>
        <w:rPr>
          <w:rFonts w:ascii="Tahoma" w:eastAsia="Bookman Old Style" w:hAnsi="Tahoma" w:cs="Tahoma"/>
          <w:sz w:val="20"/>
          <w:szCs w:val="20"/>
        </w:rPr>
      </w:pPr>
    </w:p>
    <w:p w14:paraId="505EE374" w14:textId="77777777" w:rsidR="001479D9" w:rsidRPr="00872BFE" w:rsidRDefault="001E147C" w:rsidP="00E96C87">
      <w:pPr>
        <w:autoSpaceDE w:val="0"/>
        <w:ind w:left="1418" w:hanging="713"/>
        <w:jc w:val="right"/>
        <w:rPr>
          <w:rFonts w:ascii="Tahoma" w:hAnsi="Tahoma" w:cs="Tahoma"/>
        </w:rPr>
      </w:pPr>
      <w:r w:rsidRPr="00872BFE">
        <w:rPr>
          <w:rFonts w:ascii="Tahoma" w:hAnsi="Tahoma" w:cs="Tahoma"/>
        </w:rPr>
        <w:t xml:space="preserve">Załącznik </w:t>
      </w:r>
      <w:r w:rsidR="00F234F7" w:rsidRPr="00872BFE">
        <w:rPr>
          <w:rFonts w:ascii="Tahoma" w:hAnsi="Tahoma" w:cs="Tahoma"/>
        </w:rPr>
        <w:t xml:space="preserve">nr </w:t>
      </w:r>
      <w:r w:rsidR="00C83F4E">
        <w:rPr>
          <w:rFonts w:ascii="Tahoma" w:hAnsi="Tahoma" w:cs="Tahoma"/>
        </w:rPr>
        <w:t>5</w:t>
      </w:r>
    </w:p>
    <w:p w14:paraId="6348A963" w14:textId="77777777" w:rsidR="007F6F1D" w:rsidRPr="00B567AD" w:rsidRDefault="007F6F1D" w:rsidP="001E2E34">
      <w:pPr>
        <w:pStyle w:val="Tekstpodstawowy31"/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972968" w14:textId="77777777" w:rsidR="001E2E34" w:rsidRPr="00B567AD" w:rsidRDefault="001E147C" w:rsidP="001E2E34">
      <w:pPr>
        <w:pStyle w:val="Tekstpodstawowy31"/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7AD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WYKONANYCH</w:t>
      </w:r>
      <w:r w:rsidR="00AE03A5" w:rsidRPr="00B567AD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</w:t>
      </w:r>
      <w:r w:rsidR="0068167D" w:rsidRPr="00B567AD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BUDOWLANYCH</w:t>
      </w:r>
    </w:p>
    <w:p w14:paraId="431C70F1" w14:textId="77777777" w:rsidR="001E2E34" w:rsidRPr="000C67C8" w:rsidRDefault="001E2E34" w:rsidP="00E96C87">
      <w:pPr>
        <w:pStyle w:val="Tekstpodstawowy31"/>
        <w:rPr>
          <w:rFonts w:ascii="Tahoma" w:eastAsia="Bookman Old Style" w:hAnsi="Tahoma" w:cs="Tahoma"/>
          <w:b w:val="0"/>
          <w:sz w:val="20"/>
          <w:szCs w:val="20"/>
        </w:rPr>
      </w:pPr>
      <w:r w:rsidRPr="000C67C8">
        <w:rPr>
          <w:rFonts w:ascii="Tahoma" w:eastAsia="Bookman Old Style" w:hAnsi="Tahoma" w:cs="Tahoma"/>
          <w:b w:val="0"/>
          <w:sz w:val="20"/>
          <w:szCs w:val="20"/>
        </w:rPr>
        <w:t>(zgodnie z warunkami udziału w postępowaniu)</w:t>
      </w:r>
    </w:p>
    <w:p w14:paraId="3525B8A0" w14:textId="77777777" w:rsidR="001E2E34" w:rsidRPr="000C67C8" w:rsidRDefault="001E2E34" w:rsidP="001E2E34">
      <w:pPr>
        <w:pStyle w:val="Tekstpodstawowy31"/>
        <w:rPr>
          <w:rFonts w:ascii="Tahoma" w:eastAsia="Bookman Old Style" w:hAnsi="Tahoma" w:cs="Tahoma"/>
          <w:sz w:val="20"/>
          <w:szCs w:val="20"/>
        </w:rPr>
      </w:pPr>
    </w:p>
    <w:tbl>
      <w:tblPr>
        <w:tblW w:w="13459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6126"/>
        <w:gridCol w:w="2564"/>
        <w:gridCol w:w="1792"/>
        <w:gridCol w:w="1831"/>
      </w:tblGrid>
      <w:tr w:rsidR="0046729E" w:rsidRPr="000C67C8" w14:paraId="63980C56" w14:textId="77777777" w:rsidTr="0046729E">
        <w:trPr>
          <w:cantSplit/>
          <w:trHeight w:val="361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3289B42" w14:textId="77777777" w:rsidR="0046729E" w:rsidRPr="000C67C8" w:rsidRDefault="0046729E" w:rsidP="005500FB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</w:p>
          <w:p w14:paraId="47D8F13E" w14:textId="77777777" w:rsidR="0046729E" w:rsidRPr="000C67C8" w:rsidRDefault="0046729E" w:rsidP="005500FB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68ABAF31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Określenie rodzaju, zakresu i wielkości robót zgodnie  z opisem warunku udziału w postępowaniu określonym w rozdziale  10 ust. 1.3 SIWZ.</w:t>
            </w:r>
          </w:p>
          <w:p w14:paraId="1D6CC936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14:paraId="716FF15C" w14:textId="77777777" w:rsidR="0046729E" w:rsidRPr="000C67C8" w:rsidRDefault="0046729E" w:rsidP="007D1B2D">
            <w:pPr>
              <w:pStyle w:val="Tekstpodstawowy3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6E8B40F8" w14:textId="77777777" w:rsidR="0046729E" w:rsidRDefault="0046729E" w:rsidP="00727548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wartość zadania w PLN brutto</w:t>
            </w:r>
          </w:p>
          <w:p w14:paraId="6F484F52" w14:textId="77777777" w:rsidR="0046729E" w:rsidRPr="00541B92" w:rsidRDefault="0046729E" w:rsidP="00727548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417E5EA" w14:textId="77777777" w:rsidR="0046729E" w:rsidRPr="004A2CAC" w:rsidRDefault="0046729E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Termin rozpoczęcia i zakończenia robót</w:t>
            </w:r>
          </w:p>
          <w:p w14:paraId="63DC15DA" w14:textId="77777777" w:rsidR="0046729E" w:rsidRPr="004A2CAC" w:rsidRDefault="0046729E" w:rsidP="009F32CB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(</w:t>
            </w:r>
            <w:proofErr w:type="spellStart"/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dzień,miesiąc</w:t>
            </w:r>
            <w:proofErr w:type="spellEnd"/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,</w:t>
            </w:r>
          </w:p>
          <w:p w14:paraId="0D3F2FDA" w14:textId="77777777" w:rsidR="0046729E" w:rsidRPr="004A2CAC" w:rsidRDefault="0046729E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rok)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C1B8800" w14:textId="77777777" w:rsidR="0046729E" w:rsidRPr="004A2CAC" w:rsidRDefault="0046729E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Miejsce realizacji</w:t>
            </w:r>
          </w:p>
          <w:p w14:paraId="573D3E9E" w14:textId="77777777" w:rsidR="0046729E" w:rsidRPr="004A2CAC" w:rsidRDefault="0046729E" w:rsidP="007D1B2D">
            <w:pPr>
              <w:pStyle w:val="Tekstpodstawowy31"/>
              <w:rPr>
                <w:rFonts w:ascii="Tahoma" w:eastAsia="Bookman Old Style" w:hAnsi="Tahoma" w:cs="Tahoma"/>
                <w:bCs w:val="0"/>
                <w:sz w:val="18"/>
                <w:szCs w:val="18"/>
              </w:rPr>
            </w:pPr>
            <w:r w:rsidRPr="004A2CAC">
              <w:rPr>
                <w:rFonts w:ascii="Tahoma" w:eastAsia="Bookman Old Style" w:hAnsi="Tahoma" w:cs="Tahoma"/>
                <w:bCs w:val="0"/>
                <w:sz w:val="18"/>
                <w:szCs w:val="18"/>
              </w:rPr>
              <w:t>Zamawiający/ Inwestor</w:t>
            </w:r>
          </w:p>
        </w:tc>
      </w:tr>
      <w:tr w:rsidR="0046729E" w:rsidRPr="000C67C8" w14:paraId="517BD707" w14:textId="77777777" w:rsidTr="0046729E">
        <w:trPr>
          <w:cantSplit/>
          <w:trHeight w:val="429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3062" w14:textId="77777777" w:rsidR="0046729E" w:rsidRPr="000C67C8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</w:p>
          <w:p w14:paraId="30330415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</w:p>
          <w:p w14:paraId="3030635C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</w:p>
          <w:p w14:paraId="4B609012" w14:textId="77777777" w:rsidR="0046729E" w:rsidRPr="000C67C8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3DF99" w14:textId="77777777" w:rsidR="0046729E" w:rsidRDefault="0046729E" w:rsidP="00E96C87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</w:rPr>
            </w:pPr>
          </w:p>
          <w:p w14:paraId="2825E15A" w14:textId="77777777" w:rsidR="0046729E" w:rsidRDefault="0046729E" w:rsidP="00044BF6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</w:rPr>
            </w:pPr>
            <w:r w:rsidRPr="00930195">
              <w:rPr>
                <w:rFonts w:ascii="Tahoma" w:hAnsi="Tahoma" w:cs="Tahoma"/>
                <w:i/>
                <w:color w:val="0070C0"/>
              </w:rPr>
              <w:t>WARUNEK DO SPEŁNIENIA PRZEZ WYKONAWCĘ/WYKONAWCÓW</w:t>
            </w:r>
          </w:p>
          <w:p w14:paraId="5042FB55" w14:textId="77777777" w:rsidR="0046729E" w:rsidRDefault="0046729E" w:rsidP="00044BF6">
            <w:pPr>
              <w:tabs>
                <w:tab w:val="left" w:pos="8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4B0CA37" w14:textId="77777777" w:rsidR="0046729E" w:rsidRDefault="0046729E" w:rsidP="00EF4F3E">
            <w:pPr>
              <w:suppressAutoHyphens w:val="0"/>
              <w:spacing w:after="60"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6729E">
              <w:rPr>
                <w:rFonts w:ascii="Tahoma" w:hAnsi="Tahoma" w:cs="Tahoma"/>
                <w:bCs/>
                <w:sz w:val="14"/>
                <w:szCs w:val="14"/>
              </w:rPr>
              <w:t xml:space="preserve">Zamawiający uzna, iż wykonawca spełni warunek  jeżeli wykaże, iż </w:t>
            </w:r>
            <w:r w:rsidRPr="0046729E">
              <w:rPr>
                <w:rFonts w:ascii="Tahoma" w:hAnsi="Tahoma" w:cs="Tahoma"/>
                <w:sz w:val="14"/>
                <w:szCs w:val="14"/>
              </w:rPr>
              <w:t>w okresie ostatnich 5 lat przed upływem terminu składania ofert, a jeżeli okres prowadzenia działalności jest krótszy</w:t>
            </w:r>
            <w:r w:rsidR="00FF3015">
              <w:rPr>
                <w:rFonts w:ascii="Tahoma" w:hAnsi="Tahoma" w:cs="Tahoma"/>
                <w:sz w:val="14"/>
                <w:szCs w:val="14"/>
              </w:rPr>
              <w:t xml:space="preserve">        </w:t>
            </w:r>
            <w:r w:rsidRPr="0046729E">
              <w:rPr>
                <w:rFonts w:ascii="Tahoma" w:hAnsi="Tahoma" w:cs="Tahoma"/>
                <w:sz w:val="14"/>
                <w:szCs w:val="14"/>
              </w:rPr>
              <w:t xml:space="preserve"> to w tym okresie wykonał min. 2 roboty budowlane polegające na budowie stacji paliw</w:t>
            </w:r>
            <w:r w:rsidR="00FF3015">
              <w:rPr>
                <w:rFonts w:ascii="Tahoma" w:hAnsi="Tahoma" w:cs="Tahoma"/>
                <w:sz w:val="14"/>
                <w:szCs w:val="14"/>
              </w:rPr>
              <w:t xml:space="preserve">                     </w:t>
            </w:r>
            <w:r w:rsidRPr="0046729E">
              <w:rPr>
                <w:rFonts w:ascii="Tahoma" w:hAnsi="Tahoma" w:cs="Tahoma"/>
                <w:sz w:val="14"/>
                <w:szCs w:val="14"/>
              </w:rPr>
              <w:t xml:space="preserve"> o wartości 2,5 mln. złotych brutto każda z nich (z wyłączeniem budowy stacji paliw kontenerowych).</w:t>
            </w:r>
          </w:p>
          <w:p w14:paraId="7D4A6DC1" w14:textId="77777777" w:rsidR="0046729E" w:rsidRPr="0046729E" w:rsidRDefault="0046729E" w:rsidP="00EF4F3E">
            <w:pPr>
              <w:suppressAutoHyphens w:val="0"/>
              <w:spacing w:after="60" w:line="276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6729E">
              <w:rPr>
                <w:rFonts w:ascii="Tahoma" w:hAnsi="Tahoma" w:cs="Tahoma"/>
                <w:sz w:val="10"/>
                <w:szCs w:val="10"/>
              </w:rPr>
              <w:t>Pod pojęciem budowa stacji paliw zamawiający rozumie kompleksowe wykonanie stacji paliw obejmującej paliwa benzynowe i LPG.</w:t>
            </w:r>
          </w:p>
          <w:p w14:paraId="2B6173C9" w14:textId="77777777" w:rsidR="0046729E" w:rsidRDefault="0046729E" w:rsidP="00EF4F3E">
            <w:pPr>
              <w:tabs>
                <w:tab w:val="left" w:pos="8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4A3A46F" w14:textId="77777777" w:rsidR="0046729E" w:rsidRDefault="0046729E" w:rsidP="00EF4F3E">
            <w:pPr>
              <w:tabs>
                <w:tab w:val="left" w:pos="8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4E81BEE" w14:textId="77777777" w:rsidR="0046729E" w:rsidRDefault="0046729E" w:rsidP="00EF4F3E">
            <w:pPr>
              <w:tabs>
                <w:tab w:val="left" w:pos="8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784389F" w14:textId="77777777" w:rsidR="0046729E" w:rsidRPr="0046729E" w:rsidRDefault="0046729E" w:rsidP="007D1B2D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  <w:sz w:val="14"/>
                <w:szCs w:val="14"/>
              </w:rPr>
            </w:pPr>
            <w:r w:rsidRPr="0046729E">
              <w:rPr>
                <w:rFonts w:ascii="Tahoma" w:hAnsi="Tahoma" w:cs="Tahoma"/>
                <w:i/>
                <w:color w:val="0070C0"/>
                <w:sz w:val="14"/>
                <w:szCs w:val="14"/>
              </w:rPr>
              <w:t>OPISUJE WYKONAWCA</w:t>
            </w:r>
          </w:p>
          <w:p w14:paraId="267D30B0" w14:textId="77777777" w:rsidR="0046729E" w:rsidRPr="0046729E" w:rsidRDefault="0046729E" w:rsidP="007D1B2D">
            <w:pPr>
              <w:numPr>
                <w:ilvl w:val="0"/>
                <w:numId w:val="18"/>
              </w:numPr>
              <w:tabs>
                <w:tab w:val="left" w:pos="8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46729E">
              <w:rPr>
                <w:rFonts w:ascii="Tahoma" w:hAnsi="Tahoma" w:cs="Tahoma"/>
                <w:i/>
                <w:sz w:val="14"/>
                <w:szCs w:val="1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i/>
                <w:sz w:val="14"/>
                <w:szCs w:val="14"/>
              </w:rPr>
              <w:t>……………………………………………………………………………………………..</w:t>
            </w:r>
            <w:r w:rsidRPr="0046729E">
              <w:rPr>
                <w:rFonts w:ascii="Tahoma" w:hAnsi="Tahoma" w:cs="Tahoma"/>
                <w:i/>
                <w:sz w:val="14"/>
                <w:szCs w:val="14"/>
              </w:rPr>
              <w:t>…</w:t>
            </w:r>
          </w:p>
          <w:p w14:paraId="2BC18C68" w14:textId="77777777" w:rsidR="0046729E" w:rsidRPr="0046729E" w:rsidRDefault="0046729E" w:rsidP="007D1B2D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46729E">
              <w:rPr>
                <w:rFonts w:ascii="Tahoma" w:hAnsi="Tahoma" w:cs="Tahoma"/>
                <w:i/>
                <w:sz w:val="14"/>
                <w:szCs w:val="14"/>
              </w:rPr>
              <w:t xml:space="preserve">Nazwa/zakres zamówienia </w:t>
            </w:r>
          </w:p>
          <w:p w14:paraId="3B343BA9" w14:textId="77777777" w:rsidR="0046729E" w:rsidRDefault="0046729E" w:rsidP="0046729E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  <w:sz w:val="14"/>
                <w:szCs w:val="14"/>
              </w:rPr>
            </w:pPr>
          </w:p>
          <w:p w14:paraId="5DE19FFA" w14:textId="77777777" w:rsidR="0046729E" w:rsidRDefault="0046729E" w:rsidP="0046729E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  <w:sz w:val="14"/>
                <w:szCs w:val="14"/>
              </w:rPr>
            </w:pPr>
          </w:p>
          <w:p w14:paraId="33C33501" w14:textId="77777777" w:rsidR="0046729E" w:rsidRPr="0046729E" w:rsidRDefault="0046729E" w:rsidP="0046729E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  <w:sz w:val="14"/>
                <w:szCs w:val="14"/>
              </w:rPr>
            </w:pPr>
          </w:p>
          <w:p w14:paraId="62D53284" w14:textId="77777777" w:rsidR="0046729E" w:rsidRDefault="0046729E" w:rsidP="0046729E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  <w:sz w:val="14"/>
                <w:szCs w:val="14"/>
              </w:rPr>
            </w:pPr>
          </w:p>
          <w:p w14:paraId="27FFD2EA" w14:textId="77777777" w:rsidR="0046729E" w:rsidRDefault="0046729E" w:rsidP="0046729E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  <w:sz w:val="14"/>
                <w:szCs w:val="14"/>
              </w:rPr>
            </w:pPr>
          </w:p>
          <w:p w14:paraId="1C4B1022" w14:textId="77777777" w:rsidR="0046729E" w:rsidRPr="0046729E" w:rsidRDefault="0046729E" w:rsidP="0046729E">
            <w:pPr>
              <w:tabs>
                <w:tab w:val="left" w:pos="80"/>
              </w:tabs>
              <w:jc w:val="center"/>
              <w:rPr>
                <w:rFonts w:ascii="Tahoma" w:hAnsi="Tahoma" w:cs="Tahoma"/>
                <w:i/>
                <w:color w:val="0070C0"/>
                <w:sz w:val="14"/>
                <w:szCs w:val="14"/>
              </w:rPr>
            </w:pPr>
            <w:r w:rsidRPr="0046729E">
              <w:rPr>
                <w:rFonts w:ascii="Tahoma" w:hAnsi="Tahoma" w:cs="Tahoma"/>
                <w:i/>
                <w:color w:val="0070C0"/>
                <w:sz w:val="14"/>
                <w:szCs w:val="14"/>
              </w:rPr>
              <w:t>OPISUJE WYKONAWCA</w:t>
            </w:r>
          </w:p>
          <w:p w14:paraId="06B6B9E1" w14:textId="77777777" w:rsidR="0046729E" w:rsidRPr="0046729E" w:rsidRDefault="0046729E" w:rsidP="0046729E">
            <w:pPr>
              <w:tabs>
                <w:tab w:val="left" w:pos="80"/>
              </w:tabs>
              <w:ind w:left="36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46729E">
              <w:rPr>
                <w:rFonts w:ascii="Tahoma" w:hAnsi="Tahoma" w:cs="Tahoma"/>
                <w:i/>
                <w:sz w:val="14"/>
                <w:szCs w:val="14"/>
              </w:rPr>
              <w:t>2)……………………………………………………………………………………………………………………………………………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i/>
                <w:sz w:val="14"/>
                <w:szCs w:val="14"/>
              </w:rPr>
              <w:t>………………………………………………………………………………………………………….</w:t>
            </w:r>
            <w:r w:rsidRPr="0046729E">
              <w:rPr>
                <w:rFonts w:ascii="Tahoma" w:hAnsi="Tahoma" w:cs="Tahoma"/>
                <w:i/>
                <w:sz w:val="14"/>
                <w:szCs w:val="14"/>
              </w:rPr>
              <w:t>…</w:t>
            </w:r>
          </w:p>
          <w:p w14:paraId="2B0591D4" w14:textId="77777777" w:rsidR="0046729E" w:rsidRPr="0046729E" w:rsidRDefault="0046729E" w:rsidP="0046729E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46729E">
              <w:rPr>
                <w:rFonts w:ascii="Tahoma" w:hAnsi="Tahoma" w:cs="Tahoma"/>
                <w:i/>
                <w:sz w:val="14"/>
                <w:szCs w:val="14"/>
              </w:rPr>
              <w:t xml:space="preserve">Nazwa/zakres zamówienia </w:t>
            </w:r>
          </w:p>
          <w:p w14:paraId="0FB8487C" w14:textId="77777777" w:rsidR="0046729E" w:rsidRDefault="0046729E" w:rsidP="0046729E">
            <w:pPr>
              <w:tabs>
                <w:tab w:val="left" w:pos="80"/>
              </w:tabs>
              <w:rPr>
                <w:rFonts w:ascii="Tahoma" w:hAnsi="Tahoma" w:cs="Tahoma"/>
                <w:i/>
                <w:color w:val="0070C0"/>
              </w:rPr>
            </w:pPr>
          </w:p>
          <w:p w14:paraId="2BC1880D" w14:textId="77777777" w:rsidR="0046729E" w:rsidRDefault="0046729E" w:rsidP="007D1B2D">
            <w:pPr>
              <w:tabs>
                <w:tab w:val="left" w:pos="80"/>
              </w:tabs>
              <w:rPr>
                <w:rFonts w:ascii="Tahoma" w:hAnsi="Tahoma" w:cs="Tahoma"/>
                <w:i/>
                <w:color w:val="0070C0"/>
              </w:rPr>
            </w:pPr>
          </w:p>
          <w:p w14:paraId="3A8D2DBE" w14:textId="77777777" w:rsidR="0046729E" w:rsidRDefault="0046729E" w:rsidP="007D1B2D">
            <w:pPr>
              <w:tabs>
                <w:tab w:val="left" w:pos="80"/>
              </w:tabs>
              <w:rPr>
                <w:rFonts w:ascii="Tahoma" w:hAnsi="Tahoma" w:cs="Tahoma"/>
                <w:i/>
                <w:color w:val="0070C0"/>
              </w:rPr>
            </w:pPr>
          </w:p>
          <w:p w14:paraId="5520B5C1" w14:textId="77777777" w:rsidR="0046729E" w:rsidRPr="000C67C8" w:rsidRDefault="0046729E" w:rsidP="007529B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E97DE2" w14:textId="77777777" w:rsidR="0046729E" w:rsidRPr="000C67C8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328F3FF6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3C9599AF" w14:textId="77777777" w:rsidR="0046729E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523595D5" w14:textId="77777777" w:rsidR="0046729E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6CC1DC40" w14:textId="77777777" w:rsidR="0046729E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642B7537" w14:textId="77777777" w:rsidR="0046729E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723CA375" w14:textId="77777777" w:rsidR="0046729E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1B57AF99" w14:textId="77777777" w:rsidR="0046729E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0DF8503C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0A2AC480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25C1068B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7924C421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12852AB0" w14:textId="77777777" w:rsidR="0046729E" w:rsidRDefault="0046729E" w:rsidP="0046729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19C36FCA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………………………PLN</w:t>
            </w:r>
          </w:p>
          <w:p w14:paraId="79A467A7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3329789D" w14:textId="77777777" w:rsid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5904FE1E" w14:textId="77777777" w:rsidR="0046729E" w:rsidRDefault="0046729E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2F95B1FF" w14:textId="77777777" w:rsidR="0046729E" w:rsidRDefault="0046729E" w:rsidP="0095170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1CDA4919" w14:textId="77777777" w:rsidR="0046729E" w:rsidRDefault="0046729E" w:rsidP="0095170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7D33062A" w14:textId="77777777" w:rsidR="0046729E" w:rsidRDefault="0046729E" w:rsidP="0095170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29808167" w14:textId="77777777" w:rsidR="0046729E" w:rsidRDefault="0046729E" w:rsidP="0095170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41F127E8" w14:textId="77777777" w:rsid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………………………PLN</w:t>
            </w:r>
          </w:p>
          <w:p w14:paraId="5B94C0CD" w14:textId="77777777" w:rsid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74B56A49" w14:textId="77777777" w:rsidR="0046729E" w:rsidRDefault="0046729E" w:rsidP="0095170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6EBB6F59" w14:textId="77777777" w:rsidR="0046729E" w:rsidRDefault="0046729E" w:rsidP="0095170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27AB9ADA" w14:textId="77777777" w:rsidR="0046729E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7D6057DC" w14:textId="77777777" w:rsidR="0046729E" w:rsidRPr="000C67C8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79BBD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48BE9593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527D023E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20CBD633" w14:textId="77777777" w:rsidR="0046729E" w:rsidRPr="0046729E" w:rsidRDefault="0046729E" w:rsidP="00EF1E4A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46E5158E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5D78B6CF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B0A1550" w14:textId="77777777" w:rsidR="0046729E" w:rsidRPr="0046729E" w:rsidRDefault="0046729E" w:rsidP="00044BF6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4CE09067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5E10A073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3EE83E3C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6EA85132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4A3FDD5B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0F1BBF02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367B6620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3709AE85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Rozpoczęcie:</w:t>
            </w:r>
          </w:p>
          <w:p w14:paraId="0978F671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………………</w:t>
            </w:r>
          </w:p>
          <w:p w14:paraId="00930387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Zakończenie:</w:t>
            </w:r>
          </w:p>
          <w:p w14:paraId="22FB078B" w14:textId="77777777" w:rsidR="0046729E" w:rsidRPr="0046729E" w:rsidRDefault="0046729E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………………</w:t>
            </w:r>
          </w:p>
          <w:p w14:paraId="135D2D80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8A749D9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44C8F0D2" w14:textId="77777777" w:rsidR="0046729E" w:rsidRPr="0046729E" w:rsidRDefault="0046729E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6BCB8892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A433289" w14:textId="77777777" w:rsidR="0046729E" w:rsidRPr="0046729E" w:rsidRDefault="0046729E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EF6A861" w14:textId="77777777" w:rsidR="0046729E" w:rsidRP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Rozpoczęcie:</w:t>
            </w:r>
          </w:p>
          <w:p w14:paraId="57A67FC2" w14:textId="77777777" w:rsidR="0046729E" w:rsidRP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………………</w:t>
            </w:r>
          </w:p>
          <w:p w14:paraId="29800C52" w14:textId="77777777" w:rsidR="0046729E" w:rsidRP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Zakończenie:</w:t>
            </w:r>
          </w:p>
          <w:p w14:paraId="30656D46" w14:textId="77777777" w:rsidR="0046729E" w:rsidRP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………………</w:t>
            </w:r>
          </w:p>
          <w:p w14:paraId="3E1DD4D8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4813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2988C012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E3D2ABB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0B9D50FB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2D386934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6828B652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CE75E19" w14:textId="77777777" w:rsidR="0046729E" w:rsidRPr="0046729E" w:rsidRDefault="0046729E" w:rsidP="00044BF6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5311DE04" w14:textId="77777777" w:rsidR="0046729E" w:rsidRPr="0046729E" w:rsidRDefault="0046729E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6F7F1FE2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AF71889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4752E49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4E7DA3B9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44FEDE20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009C5D60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09B6E6FF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Zamawiającym/</w:t>
            </w:r>
          </w:p>
          <w:p w14:paraId="48C8842D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inwestorem był/była:</w:t>
            </w:r>
          </w:p>
          <w:p w14:paraId="4F8398E3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…………………………</w:t>
            </w:r>
          </w:p>
          <w:p w14:paraId="068D193B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6E0D9AF6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1AFEC7DB" w14:textId="77777777" w:rsidR="0046729E" w:rsidRPr="0046729E" w:rsidRDefault="0046729E" w:rsidP="00E96C87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3B45D308" w14:textId="77777777" w:rsidR="0046729E" w:rsidRPr="0046729E" w:rsidRDefault="0046729E" w:rsidP="00661B7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00BDB5C6" w14:textId="77777777" w:rsidR="0046729E" w:rsidRP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08F31492" w14:textId="77777777" w:rsid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  <w:p w14:paraId="7068DBE3" w14:textId="77777777" w:rsidR="0046729E" w:rsidRP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Zamawiającym/</w:t>
            </w:r>
          </w:p>
          <w:p w14:paraId="01C87750" w14:textId="77777777" w:rsidR="0046729E" w:rsidRP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inwestorem był/była:</w:t>
            </w:r>
          </w:p>
          <w:p w14:paraId="0295D9DC" w14:textId="77777777" w:rsidR="0046729E" w:rsidRPr="0046729E" w:rsidRDefault="0046729E" w:rsidP="0046729E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  <w:r w:rsidRPr="0046729E"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  <w:t>…………………………</w:t>
            </w:r>
          </w:p>
          <w:p w14:paraId="49D37D54" w14:textId="77777777" w:rsidR="0046729E" w:rsidRPr="0046729E" w:rsidRDefault="0046729E" w:rsidP="007D1B2D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4"/>
                <w:szCs w:val="14"/>
              </w:rPr>
            </w:pPr>
          </w:p>
        </w:tc>
      </w:tr>
    </w:tbl>
    <w:p w14:paraId="16F4FFBD" w14:textId="77777777" w:rsidR="00044BF6" w:rsidRPr="000C67C8" w:rsidRDefault="00044BF6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p w14:paraId="5003A11E" w14:textId="77777777" w:rsidR="003C4BAA" w:rsidRPr="00951700" w:rsidRDefault="003C4BAA" w:rsidP="00951700">
      <w:pPr>
        <w:pStyle w:val="Zwykytekst1"/>
        <w:jc w:val="both"/>
        <w:rPr>
          <w:rFonts w:ascii="Tahoma" w:eastAsia="Bookman Old Style" w:hAnsi="Tahoma" w:cs="Tahoma"/>
          <w:i/>
          <w:sz w:val="18"/>
          <w:szCs w:val="18"/>
        </w:rPr>
      </w:pPr>
      <w:r w:rsidRPr="003F3E0D">
        <w:rPr>
          <w:rFonts w:ascii="Tahoma" w:eastAsia="Bookman Old Style" w:hAnsi="Tahoma" w:cs="Tahoma"/>
          <w:i/>
          <w:sz w:val="18"/>
          <w:szCs w:val="18"/>
        </w:rPr>
        <w:t xml:space="preserve">Do wykazu należy załączyć dowody potwierdzające, że </w:t>
      </w:r>
      <w:r w:rsidR="00AE03A5" w:rsidRPr="003F3E0D">
        <w:rPr>
          <w:rFonts w:ascii="Tahoma" w:eastAsia="Bookman Old Style" w:hAnsi="Tahoma" w:cs="Tahoma"/>
          <w:i/>
          <w:sz w:val="18"/>
          <w:szCs w:val="18"/>
        </w:rPr>
        <w:t>roboty zostały</w:t>
      </w:r>
      <w:r w:rsidRPr="003F3E0D">
        <w:rPr>
          <w:rFonts w:ascii="Tahoma" w:eastAsia="Bookman Old Style" w:hAnsi="Tahoma" w:cs="Tahoma"/>
          <w:i/>
          <w:sz w:val="18"/>
          <w:szCs w:val="18"/>
        </w:rPr>
        <w:t xml:space="preserve"> wykonane w sposób należyty oraz wskazujących czy zostały wykonane prawidłowo ukończone.(np. referencje, protokoły odbioru lub inne).</w:t>
      </w:r>
    </w:p>
    <w:p w14:paraId="3648E33A" w14:textId="77777777" w:rsidR="003C4BAA" w:rsidRPr="000C67C8" w:rsidRDefault="003C4BAA" w:rsidP="003C4BA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14:paraId="2541EE0E" w14:textId="77777777" w:rsidR="003C4BAA" w:rsidRPr="000C67C8" w:rsidRDefault="003C4BAA" w:rsidP="003E30F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Podpis upoważnionego przedstawiciela Wykonawcy</w:t>
      </w:r>
    </w:p>
    <w:p w14:paraId="6D565B96" w14:textId="77777777" w:rsidR="00546BA5" w:rsidRPr="000C67C8" w:rsidRDefault="00546BA5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p w14:paraId="250474CB" w14:textId="77777777" w:rsidR="00546BA5" w:rsidRPr="000C67C8" w:rsidRDefault="00546BA5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p w14:paraId="3701476B" w14:textId="77777777" w:rsidR="00C83F4E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p w14:paraId="471DAC23" w14:textId="77777777" w:rsidR="00044BF6" w:rsidRDefault="00044BF6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p w14:paraId="58619381" w14:textId="77777777" w:rsidR="00C83F4E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p w14:paraId="32649F12" w14:textId="77777777" w:rsidR="00EF4F3E" w:rsidRDefault="00EF4F3E" w:rsidP="00C83F4E">
      <w:pPr>
        <w:autoSpaceDE w:val="0"/>
        <w:jc w:val="right"/>
        <w:rPr>
          <w:rFonts w:ascii="Tahoma" w:hAnsi="Tahoma" w:cs="Tahoma"/>
        </w:rPr>
      </w:pPr>
    </w:p>
    <w:p w14:paraId="59373BE5" w14:textId="77777777" w:rsidR="00EF4F3E" w:rsidRDefault="00EF4F3E" w:rsidP="00C83F4E">
      <w:pPr>
        <w:autoSpaceDE w:val="0"/>
        <w:jc w:val="right"/>
        <w:rPr>
          <w:rFonts w:ascii="Tahoma" w:hAnsi="Tahoma" w:cs="Tahoma"/>
        </w:rPr>
      </w:pPr>
    </w:p>
    <w:p w14:paraId="3701AF89" w14:textId="77777777" w:rsidR="00EF4F3E" w:rsidRDefault="00EF4F3E" w:rsidP="00C83F4E">
      <w:pPr>
        <w:autoSpaceDE w:val="0"/>
        <w:jc w:val="right"/>
        <w:rPr>
          <w:rFonts w:ascii="Tahoma" w:hAnsi="Tahoma" w:cs="Tahoma"/>
        </w:rPr>
      </w:pPr>
    </w:p>
    <w:p w14:paraId="56B7F176" w14:textId="77777777" w:rsidR="00C83F4E" w:rsidRDefault="00C83F4E" w:rsidP="00C83F4E">
      <w:pPr>
        <w:autoSpaceDE w:val="0"/>
        <w:jc w:val="right"/>
        <w:rPr>
          <w:rFonts w:ascii="Tahoma" w:hAnsi="Tahoma" w:cs="Tahoma"/>
        </w:rPr>
      </w:pPr>
      <w:r w:rsidRPr="00312F33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6</w:t>
      </w:r>
    </w:p>
    <w:p w14:paraId="69B71BC6" w14:textId="77777777" w:rsidR="00C83F4E" w:rsidRPr="00312F33" w:rsidRDefault="00C83F4E" w:rsidP="00C83F4E">
      <w:pPr>
        <w:autoSpaceDE w:val="0"/>
        <w:jc w:val="right"/>
        <w:rPr>
          <w:rFonts w:ascii="Tahoma" w:hAnsi="Tahoma" w:cs="Tahoma"/>
        </w:rPr>
      </w:pPr>
    </w:p>
    <w:p w14:paraId="30B167F4" w14:textId="77777777" w:rsidR="00C83F4E" w:rsidRPr="00B567AD" w:rsidRDefault="00C83F4E" w:rsidP="00C83F4E">
      <w:pPr>
        <w:pStyle w:val="Tekstpodstawowy31"/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7AD">
        <w:rPr>
          <w:rFonts w:ascii="Tahoma" w:eastAsia="Bookman Old Style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OSÓB, KTÓRE BĘDĄ UCZESTNICZYĆ W REALIZACJI ZAMÓWIENIA</w:t>
      </w:r>
    </w:p>
    <w:p w14:paraId="20EDBA22" w14:textId="77777777" w:rsidR="00C83F4E" w:rsidRPr="000C67C8" w:rsidRDefault="00C83F4E" w:rsidP="00C83F4E">
      <w:pPr>
        <w:pStyle w:val="Tekstpodstawowy31"/>
        <w:rPr>
          <w:rFonts w:ascii="Tahoma" w:eastAsia="Bookman Old Style" w:hAnsi="Tahoma" w:cs="Tahoma"/>
          <w:b w:val="0"/>
          <w:sz w:val="20"/>
          <w:szCs w:val="20"/>
        </w:rPr>
      </w:pPr>
      <w:r w:rsidRPr="000C67C8">
        <w:rPr>
          <w:rFonts w:ascii="Tahoma" w:eastAsia="Bookman Old Style" w:hAnsi="Tahoma" w:cs="Tahoma"/>
          <w:b w:val="0"/>
          <w:sz w:val="20"/>
          <w:szCs w:val="20"/>
        </w:rPr>
        <w:t>(zgodnie z warunkami udziału w postępowaniu)</w:t>
      </w:r>
    </w:p>
    <w:p w14:paraId="5B0A708F" w14:textId="77777777" w:rsidR="00C83F4E" w:rsidRPr="000C67C8" w:rsidRDefault="00C83F4E" w:rsidP="00C83F4E">
      <w:pPr>
        <w:pStyle w:val="Tekstpodstawowy31"/>
        <w:jc w:val="left"/>
        <w:rPr>
          <w:rFonts w:ascii="Tahoma" w:eastAsia="Bookman Old Style" w:hAnsi="Tahoma" w:cs="Tahoma"/>
          <w:sz w:val="20"/>
          <w:szCs w:val="20"/>
        </w:rPr>
      </w:pPr>
    </w:p>
    <w:tbl>
      <w:tblPr>
        <w:tblW w:w="13135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165"/>
        <w:gridCol w:w="3260"/>
        <w:gridCol w:w="3402"/>
        <w:gridCol w:w="2693"/>
      </w:tblGrid>
      <w:tr w:rsidR="00C83F4E" w:rsidRPr="000C67C8" w14:paraId="75633B34" w14:textId="77777777" w:rsidTr="005A05D0">
        <w:trPr>
          <w:cantSplit/>
          <w:trHeight w:val="59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A8CFF5B" w14:textId="77777777" w:rsidR="00C83F4E" w:rsidRPr="000C67C8" w:rsidRDefault="00C83F4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4E2D24FE" w14:textId="77777777" w:rsidR="00C83F4E" w:rsidRPr="000C67C8" w:rsidRDefault="00C83F4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Lp.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34F1036F" w14:textId="77777777" w:rsidR="00C83F4E" w:rsidRPr="000C67C8" w:rsidRDefault="00C83F4E" w:rsidP="005A05D0">
            <w:pPr>
              <w:pStyle w:val="Normalny1"/>
              <w:autoSpaceDE w:val="0"/>
              <w:ind w:left="426" w:right="5" w:hanging="426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14:paraId="1D1D8707" w14:textId="77777777" w:rsidR="00C83F4E" w:rsidRPr="000C67C8" w:rsidRDefault="00C83F4E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14:paraId="10D1D8E2" w14:textId="77777777" w:rsidR="00C83F4E" w:rsidRPr="000C67C8" w:rsidRDefault="00C83F4E" w:rsidP="005A05D0">
            <w:pPr>
              <w:pStyle w:val="Normalny1"/>
              <w:autoSpaceDE w:val="0"/>
              <w:ind w:left="426" w:right="5" w:hanging="426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5D7A1890" w14:textId="77777777" w:rsidR="00C83F4E" w:rsidRPr="000C67C8" w:rsidRDefault="00C83F4E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14:paraId="300D2A93" w14:textId="77777777" w:rsidR="00C83F4E" w:rsidRPr="000C67C8" w:rsidRDefault="00C83F4E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14:paraId="04271037" w14:textId="77777777" w:rsidR="00C83F4E" w:rsidRPr="000C67C8" w:rsidRDefault="00C83F4E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Wykonywane czynności/ sprawowane funkcje </w:t>
            </w:r>
            <w:r w:rsidR="003711FC"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przy </w:t>
            </w: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realizacji zamówienia</w:t>
            </w:r>
          </w:p>
          <w:p w14:paraId="69A5B40B" w14:textId="77777777" w:rsidR="00C83F4E" w:rsidRPr="000C67C8" w:rsidRDefault="00C83F4E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(zgodnie z warunkami udziału w postępowaniu)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4F8EE54" w14:textId="77777777" w:rsidR="00C83F4E" w:rsidRPr="000C67C8" w:rsidRDefault="00C83F4E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14:paraId="2CDBC84F" w14:textId="77777777" w:rsidR="00C83F4E" w:rsidRPr="000C67C8" w:rsidRDefault="00C83F4E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14:paraId="06A05698" w14:textId="77777777" w:rsidR="00C83F4E" w:rsidRPr="000C67C8" w:rsidRDefault="00C83F4E" w:rsidP="005A05D0">
            <w:pPr>
              <w:pStyle w:val="Normalny1"/>
              <w:autoSpaceDE w:val="0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 xml:space="preserve">Informacja o wykształceniu i kwalifikacjach </w:t>
            </w:r>
          </w:p>
          <w:p w14:paraId="5026BB2B" w14:textId="77777777" w:rsidR="00C83F4E" w:rsidRPr="000C67C8" w:rsidRDefault="00C83F4E" w:rsidP="005A05D0">
            <w:pPr>
              <w:pStyle w:val="Normalny1"/>
              <w:autoSpaceDE w:val="0"/>
              <w:ind w:left="34" w:right="5" w:hanging="34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8E73211" w14:textId="77777777" w:rsidR="00C83F4E" w:rsidRPr="000C67C8" w:rsidRDefault="00C83F4E" w:rsidP="005A05D0">
            <w:pPr>
              <w:pStyle w:val="Normalny1"/>
              <w:autoSpaceDE w:val="0"/>
              <w:ind w:right="5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14:paraId="5878A106" w14:textId="77777777" w:rsidR="00C83F4E" w:rsidRPr="000C67C8" w:rsidRDefault="00C83F4E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Podstawa  dysponowania osobami</w:t>
            </w:r>
          </w:p>
          <w:p w14:paraId="26C63DEB" w14:textId="77777777" w:rsidR="00C83F4E" w:rsidRPr="000C67C8" w:rsidRDefault="00C83F4E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/>
                <w:sz w:val="18"/>
                <w:szCs w:val="18"/>
              </w:rPr>
              <w:t>określić formę np.</w:t>
            </w:r>
          </w:p>
          <w:p w14:paraId="1E4238F0" w14:textId="77777777" w:rsidR="00C83F4E" w:rsidRPr="000C67C8" w:rsidRDefault="00C83F4E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  <w:p w14:paraId="6D8F1D7C" w14:textId="77777777" w:rsidR="00C83F4E" w:rsidRPr="00E66533" w:rsidRDefault="00C83F4E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sz w:val="16"/>
                <w:szCs w:val="16"/>
              </w:rPr>
            </w:pPr>
            <w:r w:rsidRPr="00E66533">
              <w:rPr>
                <w:rFonts w:ascii="Tahoma" w:eastAsia="Bookman Old Style" w:hAnsi="Tahoma" w:cs="Tahoma"/>
                <w:sz w:val="16"/>
                <w:szCs w:val="16"/>
              </w:rPr>
              <w:t>umowa, umowa o pracę, umowa zlecenie, umowa o dzieło, pracownik własny, etat, właściciel firmy,</w:t>
            </w:r>
          </w:p>
          <w:p w14:paraId="266B1722" w14:textId="77777777" w:rsidR="00C83F4E" w:rsidRPr="000C67C8" w:rsidRDefault="00C83F4E" w:rsidP="005A05D0">
            <w:pPr>
              <w:pStyle w:val="Normalny1"/>
              <w:autoSpaceDE w:val="0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</w:rPr>
            </w:pPr>
          </w:p>
        </w:tc>
      </w:tr>
      <w:tr w:rsidR="00C83F4E" w:rsidRPr="000C67C8" w14:paraId="67C2735F" w14:textId="77777777" w:rsidTr="005A05D0">
        <w:trPr>
          <w:cantSplit/>
          <w:trHeight w:val="70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4182" w14:textId="77777777" w:rsidR="00C83F4E" w:rsidRPr="00B942BB" w:rsidRDefault="00C83F4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7B550FBC" w14:textId="77777777" w:rsidR="00C83F4E" w:rsidRPr="00B942BB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094994B7" w14:textId="77777777" w:rsidR="00C83F4E" w:rsidRPr="00B942BB" w:rsidRDefault="00C83F4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66DAD5DE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744B97FC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1312A5CC" w14:textId="77777777" w:rsidR="00C83F4E" w:rsidRPr="00B942BB" w:rsidRDefault="00C83F4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  <w:r w:rsidRPr="00B942BB"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F3157" w14:textId="77777777" w:rsidR="00C83F4E" w:rsidRPr="00B942BB" w:rsidRDefault="00C83F4E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DC4B338" w14:textId="77777777" w:rsidR="00C83F4E" w:rsidRPr="00B942BB" w:rsidRDefault="00C83F4E" w:rsidP="005A05D0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2BB">
              <w:rPr>
                <w:rFonts w:ascii="Tahoma" w:hAnsi="Tahoma" w:cs="Tahoma"/>
                <w:sz w:val="18"/>
                <w:szCs w:val="18"/>
              </w:rPr>
              <w:t>Pan/Pani</w:t>
            </w:r>
          </w:p>
          <w:p w14:paraId="3E1C324D" w14:textId="77777777" w:rsidR="00C83F4E" w:rsidRPr="00B942BB" w:rsidRDefault="00C83F4E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C28E56" w14:textId="77777777" w:rsidR="00C83F4E" w:rsidRPr="00B942BB" w:rsidRDefault="00C83F4E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2BB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14:paraId="74DB5553" w14:textId="77777777" w:rsidR="00C83F4E" w:rsidRPr="00B942BB" w:rsidRDefault="00C83F4E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655A6C" w14:textId="77777777" w:rsidR="00C83F4E" w:rsidRPr="00B942BB" w:rsidRDefault="00C83F4E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4AB215" w14:textId="77777777" w:rsidR="00C83F4E" w:rsidRPr="00B942BB" w:rsidRDefault="00C83F4E" w:rsidP="005A05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9EA918" w14:textId="77777777" w:rsidR="0046729E" w:rsidRPr="0046729E" w:rsidRDefault="0046729E" w:rsidP="0046729E">
            <w:pPr>
              <w:spacing w:line="276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46729E">
              <w:rPr>
                <w:rFonts w:ascii="Tahoma" w:hAnsi="Tahoma" w:cs="Tahoma"/>
                <w:sz w:val="14"/>
                <w:szCs w:val="14"/>
              </w:rPr>
              <w:t>Zamawiający uzna, że wykonawca spełnia warunek, jeżeli wykaże, iż dysponuje lub będzie dysponował:</w:t>
            </w:r>
            <w:r w:rsidR="00FF301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6729E">
              <w:rPr>
                <w:rFonts w:ascii="Tahoma" w:hAnsi="Tahoma" w:cs="Tahoma"/>
                <w:sz w:val="14"/>
                <w:szCs w:val="14"/>
              </w:rPr>
              <w:t xml:space="preserve">min 1 osobą, która będzie uczestniczyć w realizacji zadania posiadającą uprawnienia budowlane do kierowania robotami budowlanymi w specjalności </w:t>
            </w:r>
            <w:r w:rsidRP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konstrukcyjno-budowlanej </w:t>
            </w:r>
            <w:r w:rsidR="007B1022" w:rsidRPr="00FF3015">
              <w:rPr>
                <w:rFonts w:ascii="Tahoma" w:hAnsi="Tahoma" w:cs="Tahoma"/>
                <w:color w:val="0070C0"/>
                <w:sz w:val="14"/>
                <w:szCs w:val="14"/>
              </w:rPr>
              <w:t>bez ograniczeń z min. 5 letnim doświadczeniem zawodowym  liczonym od dnia uzyskania uprawnień</w:t>
            </w:r>
            <w:r w:rsidR="00E55057" w:rsidRP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 </w:t>
            </w:r>
            <w:r w:rsidRPr="00FF3015">
              <w:rPr>
                <w:rFonts w:ascii="Tahoma" w:hAnsi="Tahoma" w:cs="Tahoma"/>
                <w:color w:val="0070C0"/>
                <w:sz w:val="14"/>
                <w:szCs w:val="14"/>
              </w:rPr>
              <w:t>– (jako kierownik budowy</w:t>
            </w:r>
            <w:r w:rsidRPr="0046729E">
              <w:rPr>
                <w:rFonts w:ascii="Tahoma" w:hAnsi="Tahoma" w:cs="Tahoma"/>
                <w:sz w:val="14"/>
                <w:szCs w:val="14"/>
              </w:rPr>
              <w:t>).</w:t>
            </w:r>
          </w:p>
          <w:p w14:paraId="71C9D2E9" w14:textId="77777777" w:rsidR="00C83F4E" w:rsidRPr="00A73EE8" w:rsidRDefault="00C83F4E" w:rsidP="005A05D0">
            <w:pPr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22A3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1B16B9EF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Wykształcenie………………………..…………</w:t>
            </w:r>
          </w:p>
          <w:p w14:paraId="51E7BCD2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4243AA91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Specjalność………..……………………….……</w:t>
            </w:r>
          </w:p>
          <w:p w14:paraId="38F35431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69F1BBA2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Zakres………………...……...……………..……</w:t>
            </w:r>
          </w:p>
          <w:p w14:paraId="79B81BE7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271355E5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Nr uprawnień………………………..…......</w:t>
            </w:r>
          </w:p>
          <w:p w14:paraId="2BD2F81A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5784C2FA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Data wydania uprawnień:</w:t>
            </w:r>
          </w:p>
          <w:p w14:paraId="1B38E03E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Dzień/Miesiąc/Rok………………………</w:t>
            </w:r>
          </w:p>
          <w:p w14:paraId="6FFF61D1" w14:textId="77777777" w:rsidR="00C83F4E" w:rsidRPr="00A73EE8" w:rsidRDefault="00C83F4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89114" w14:textId="77777777" w:rsidR="00C83F4E" w:rsidRPr="000C67C8" w:rsidRDefault="00C83F4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</w:tc>
      </w:tr>
      <w:tr w:rsidR="00EF4F3E" w:rsidRPr="000C67C8" w14:paraId="35ABAE51" w14:textId="77777777" w:rsidTr="005A05D0">
        <w:trPr>
          <w:cantSplit/>
          <w:trHeight w:val="70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EBD0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4EF35E68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69799F6F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79E6557D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146A9965" w14:textId="77777777" w:rsidR="00EF4F3E" w:rsidRPr="00B942BB" w:rsidRDefault="00EF4F3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B6A44" w14:textId="77777777" w:rsidR="00EF4F3E" w:rsidRDefault="00EF4F3E" w:rsidP="00EF4F3E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78A3D7" w14:textId="77777777" w:rsidR="0076758D" w:rsidRDefault="0076758D" w:rsidP="00EF4F3E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3279F2" w14:textId="77777777" w:rsidR="0076758D" w:rsidRDefault="0076758D" w:rsidP="00EF4F3E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7D2915" w14:textId="77777777" w:rsidR="00EF4F3E" w:rsidRPr="00B942BB" w:rsidRDefault="00EF4F3E" w:rsidP="00EF4F3E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2BB">
              <w:rPr>
                <w:rFonts w:ascii="Tahoma" w:hAnsi="Tahoma" w:cs="Tahoma"/>
                <w:sz w:val="18"/>
                <w:szCs w:val="18"/>
              </w:rPr>
              <w:t>Pan/Pani</w:t>
            </w:r>
          </w:p>
          <w:p w14:paraId="359DE13F" w14:textId="77777777" w:rsidR="00EF4F3E" w:rsidRPr="00B942BB" w:rsidRDefault="00EF4F3E" w:rsidP="00EF4F3E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D706D5" w14:textId="77777777" w:rsidR="00EF4F3E" w:rsidRPr="00B942BB" w:rsidRDefault="00EF4F3E" w:rsidP="00EF4F3E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2BB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14:paraId="482DBDCB" w14:textId="77777777" w:rsidR="00EF4F3E" w:rsidRPr="00B942BB" w:rsidRDefault="00EF4F3E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6F93A" w14:textId="77777777" w:rsidR="00EF4F3E" w:rsidRDefault="00EF4F3E" w:rsidP="00EF4F3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23EFCC" w14:textId="77777777" w:rsidR="0046729E" w:rsidRPr="00FF3015" w:rsidRDefault="0046729E" w:rsidP="0046729E">
            <w:pPr>
              <w:spacing w:line="276" w:lineRule="auto"/>
              <w:jc w:val="both"/>
              <w:rPr>
                <w:rFonts w:ascii="Tahoma" w:hAnsi="Tahoma" w:cs="Tahoma"/>
                <w:color w:val="0070C0"/>
                <w:sz w:val="14"/>
                <w:szCs w:val="14"/>
              </w:rPr>
            </w:pPr>
            <w:r w:rsidRPr="0046729E">
              <w:rPr>
                <w:rFonts w:ascii="Tahoma" w:hAnsi="Tahoma" w:cs="Tahoma"/>
                <w:sz w:val="14"/>
                <w:szCs w:val="14"/>
              </w:rPr>
              <w:t>Zamawiający uzna, że wykonawca spełnia warunek, jeżeli wykaże, iż dysponuje lub będzie dysponował:</w:t>
            </w:r>
            <w:r w:rsidR="00FF301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6729E">
              <w:rPr>
                <w:rFonts w:ascii="Tahoma" w:hAnsi="Tahoma" w:cs="Tahoma"/>
                <w:sz w:val="14"/>
                <w:szCs w:val="14"/>
              </w:rPr>
              <w:t xml:space="preserve">min 1 osobą posiadającą uprawnienia budowlane do kierowania robotami budowlanymi w specjalności </w:t>
            </w:r>
            <w:r w:rsidRP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instalacyjnej </w:t>
            </w:r>
            <w:r w:rsid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                     </w:t>
            </w:r>
            <w:r w:rsidRP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w zakresie sieci, instalacji  i urządzeń: cieplnych, wentylacyjnych, gazowych, wodociągowych </w:t>
            </w:r>
            <w:r w:rsid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                    </w:t>
            </w:r>
            <w:r w:rsidRP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i kanalizacyjnych </w:t>
            </w:r>
            <w:r w:rsidR="007B1022" w:rsidRPr="00FF3015">
              <w:rPr>
                <w:rFonts w:ascii="Tahoma" w:hAnsi="Tahoma" w:cs="Tahoma"/>
                <w:color w:val="0070C0"/>
                <w:sz w:val="14"/>
                <w:szCs w:val="14"/>
              </w:rPr>
              <w:t>z min. 5 letnim doświadczeniem zawodowym  liczonym od dnia uzyskania uprawnień</w:t>
            </w:r>
            <w:r w:rsid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 </w:t>
            </w:r>
            <w:r w:rsidRP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– (jako kierownik robót </w:t>
            </w:r>
            <w:r w:rsidR="00790291" w:rsidRPr="00FF3015">
              <w:rPr>
                <w:rFonts w:ascii="Tahoma" w:hAnsi="Tahoma" w:cs="Tahoma"/>
                <w:color w:val="0070C0"/>
                <w:sz w:val="14"/>
                <w:szCs w:val="14"/>
              </w:rPr>
              <w:t>sanitarnych)</w:t>
            </w:r>
          </w:p>
          <w:p w14:paraId="0CB35B20" w14:textId="77777777" w:rsidR="00EF4F3E" w:rsidRPr="00B942BB" w:rsidRDefault="00EF4F3E" w:rsidP="0046729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9152" w14:textId="77777777" w:rsidR="0076758D" w:rsidRDefault="0076758D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51C2E78E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Wykształcenie………………………..…………</w:t>
            </w:r>
          </w:p>
          <w:p w14:paraId="3D3A1A96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791ACAD3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Specjalność………..……………………….……</w:t>
            </w:r>
          </w:p>
          <w:p w14:paraId="13E3F4CB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2B32D834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Zakres………………...……...……………..……</w:t>
            </w:r>
          </w:p>
          <w:p w14:paraId="589D0F2B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1C5BBB04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Nr uprawnień………………………..…......</w:t>
            </w:r>
          </w:p>
          <w:p w14:paraId="06224C7E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6CDD2E8D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Data wydania uprawnień:</w:t>
            </w:r>
          </w:p>
          <w:p w14:paraId="7C4FBA93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Dzień/Miesiąc/Rok………………………</w:t>
            </w:r>
          </w:p>
          <w:p w14:paraId="19B59436" w14:textId="77777777" w:rsidR="00EF4F3E" w:rsidRPr="00A73EE8" w:rsidRDefault="00EF4F3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3AA5D" w14:textId="77777777" w:rsidR="00EF4F3E" w:rsidRPr="000C67C8" w:rsidRDefault="00EF4F3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</w:tc>
      </w:tr>
      <w:tr w:rsidR="00EF4F3E" w:rsidRPr="000C67C8" w14:paraId="6D92BA86" w14:textId="77777777" w:rsidTr="005A05D0">
        <w:trPr>
          <w:cantSplit/>
          <w:trHeight w:val="70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2EEC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5D53D0E0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7381039A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3774302B" w14:textId="77777777" w:rsidR="0076758D" w:rsidRDefault="0076758D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  <w:p w14:paraId="7F68B9F5" w14:textId="77777777" w:rsidR="00EF4F3E" w:rsidRPr="00B942BB" w:rsidRDefault="00EF4F3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2F21F" w14:textId="77777777" w:rsidR="00EF4F3E" w:rsidRDefault="00EF4F3E" w:rsidP="00EF4F3E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FF94DC" w14:textId="77777777" w:rsidR="00EF4F3E" w:rsidRPr="00B942BB" w:rsidRDefault="00EF4F3E" w:rsidP="00EF4F3E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2BB">
              <w:rPr>
                <w:rFonts w:ascii="Tahoma" w:hAnsi="Tahoma" w:cs="Tahoma"/>
                <w:sz w:val="18"/>
                <w:szCs w:val="18"/>
              </w:rPr>
              <w:t>Pan/Pani</w:t>
            </w:r>
          </w:p>
          <w:p w14:paraId="6DFE90AA" w14:textId="77777777" w:rsidR="00EF4F3E" w:rsidRPr="00B942BB" w:rsidRDefault="00EF4F3E" w:rsidP="00EF4F3E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00B44E" w14:textId="77777777" w:rsidR="00EF4F3E" w:rsidRPr="00B942BB" w:rsidRDefault="00EF4F3E" w:rsidP="00EF4F3E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2BB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14:paraId="6811F990" w14:textId="77777777" w:rsidR="00EF4F3E" w:rsidRPr="00B942BB" w:rsidRDefault="00EF4F3E" w:rsidP="005A05D0">
            <w:pPr>
              <w:tabs>
                <w:tab w:val="left" w:pos="80"/>
              </w:tabs>
              <w:ind w:left="8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9FF25D" w14:textId="77777777" w:rsidR="00EF4F3E" w:rsidRDefault="00EF4F3E" w:rsidP="00EF4F3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21A696" w14:textId="77777777" w:rsidR="0046729E" w:rsidRPr="00FF3015" w:rsidRDefault="0046729E" w:rsidP="0046729E">
            <w:pPr>
              <w:spacing w:line="276" w:lineRule="auto"/>
              <w:jc w:val="both"/>
              <w:rPr>
                <w:rFonts w:ascii="Tahoma" w:hAnsi="Tahoma" w:cs="Tahoma"/>
                <w:color w:val="0070C0"/>
                <w:sz w:val="14"/>
                <w:szCs w:val="14"/>
              </w:rPr>
            </w:pPr>
            <w:r w:rsidRPr="0046729E">
              <w:rPr>
                <w:rFonts w:ascii="Tahoma" w:hAnsi="Tahoma" w:cs="Tahoma"/>
                <w:sz w:val="14"/>
                <w:szCs w:val="14"/>
              </w:rPr>
              <w:t xml:space="preserve">Zamawiający uzna, że wykonawca spełnia warunek, jeżeli wykaże, iż dysponuje lub będzie </w:t>
            </w:r>
            <w:proofErr w:type="spellStart"/>
            <w:r w:rsidRPr="0046729E">
              <w:rPr>
                <w:rFonts w:ascii="Tahoma" w:hAnsi="Tahoma" w:cs="Tahoma"/>
                <w:sz w:val="14"/>
                <w:szCs w:val="14"/>
              </w:rPr>
              <w:t>dysponował:min</w:t>
            </w:r>
            <w:proofErr w:type="spellEnd"/>
            <w:r w:rsidRPr="0046729E">
              <w:rPr>
                <w:rFonts w:ascii="Tahoma" w:hAnsi="Tahoma" w:cs="Tahoma"/>
                <w:sz w:val="14"/>
                <w:szCs w:val="14"/>
              </w:rPr>
              <w:t xml:space="preserve"> 1 osobą posiadającą uprawnienia budowlane do kierowania robotami budowlanymi w specjalności instalacyjnej w zakresie sieci, </w:t>
            </w:r>
            <w:r w:rsidRP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instalacji i urządzeń: elektrycznych i  elektroenergetycznych </w:t>
            </w:r>
            <w:r w:rsidR="007B1022" w:rsidRPr="00FF3015">
              <w:rPr>
                <w:rFonts w:ascii="Tahoma" w:hAnsi="Tahoma" w:cs="Tahoma"/>
                <w:color w:val="0070C0"/>
                <w:sz w:val="14"/>
                <w:szCs w:val="14"/>
              </w:rPr>
              <w:t>z min. 5 letnim doświadczeniem zawodowym  liczonym od dnia uzyskania uprawnień</w:t>
            </w:r>
            <w:r w:rsid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 </w:t>
            </w:r>
            <w:r w:rsidRPr="00FF3015">
              <w:rPr>
                <w:rFonts w:ascii="Tahoma" w:hAnsi="Tahoma" w:cs="Tahoma"/>
                <w:color w:val="0070C0"/>
                <w:sz w:val="14"/>
                <w:szCs w:val="14"/>
              </w:rPr>
              <w:t xml:space="preserve">– (jako kierownik robót </w:t>
            </w:r>
            <w:r w:rsidR="00790291" w:rsidRPr="00FF3015">
              <w:rPr>
                <w:rFonts w:ascii="Tahoma" w:hAnsi="Tahoma" w:cs="Tahoma"/>
                <w:color w:val="0070C0"/>
                <w:sz w:val="14"/>
                <w:szCs w:val="14"/>
              </w:rPr>
              <w:t>elektrycznych</w:t>
            </w:r>
            <w:r w:rsidR="00005B74" w:rsidRPr="00FF3015">
              <w:rPr>
                <w:rFonts w:ascii="Tahoma" w:hAnsi="Tahoma" w:cs="Tahoma"/>
                <w:color w:val="0070C0"/>
                <w:sz w:val="14"/>
                <w:szCs w:val="14"/>
              </w:rPr>
              <w:t>)</w:t>
            </w:r>
          </w:p>
          <w:p w14:paraId="4100A94D" w14:textId="77777777" w:rsidR="00EF4F3E" w:rsidRPr="00B942BB" w:rsidRDefault="00EF4F3E" w:rsidP="0046729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C86" w14:textId="77777777" w:rsidR="0076758D" w:rsidRDefault="0076758D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2D2C3A72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Wykształcenie………………………..…………</w:t>
            </w:r>
          </w:p>
          <w:p w14:paraId="14CAF21F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48B74669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Specjalność………..……………………….……</w:t>
            </w:r>
          </w:p>
          <w:p w14:paraId="3A14F7FF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517AC0E9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Zakres………………...……...……………..……</w:t>
            </w:r>
          </w:p>
          <w:p w14:paraId="6D478B3A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6CB50F14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Nr uprawnień………………………..…......</w:t>
            </w:r>
          </w:p>
          <w:p w14:paraId="79105864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  <w:p w14:paraId="031BE45A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Data wydania uprawnień:</w:t>
            </w:r>
          </w:p>
          <w:p w14:paraId="6013F316" w14:textId="77777777" w:rsidR="00EF4F3E" w:rsidRPr="00A73EE8" w:rsidRDefault="00EF4F3E" w:rsidP="00EF4F3E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  <w:r w:rsidRPr="00A73EE8"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  <w:t>Dzień/Miesiąc/Rok………………………</w:t>
            </w:r>
          </w:p>
          <w:p w14:paraId="78617B24" w14:textId="77777777" w:rsidR="00EF4F3E" w:rsidRPr="00A73EE8" w:rsidRDefault="00EF4F3E" w:rsidP="005A05D0">
            <w:pPr>
              <w:pStyle w:val="Tekstpodstawowy31"/>
              <w:jc w:val="left"/>
              <w:rPr>
                <w:rFonts w:ascii="Tahoma" w:eastAsia="Bookman Old Style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E175A" w14:textId="77777777" w:rsidR="00EF4F3E" w:rsidRPr="000C67C8" w:rsidRDefault="00EF4F3E" w:rsidP="005A05D0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</w:p>
        </w:tc>
      </w:tr>
    </w:tbl>
    <w:p w14:paraId="310A96EC" w14:textId="77777777" w:rsidR="00B84615" w:rsidRDefault="00B84615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</w:p>
    <w:p w14:paraId="7E4CB977" w14:textId="77777777" w:rsidR="00B84615" w:rsidRDefault="00B84615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</w:p>
    <w:p w14:paraId="60741359" w14:textId="77777777" w:rsidR="00B84615" w:rsidRDefault="00B84615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</w:p>
    <w:p w14:paraId="601726C1" w14:textId="77777777" w:rsidR="00B84615" w:rsidRDefault="00B84615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</w:p>
    <w:p w14:paraId="7336A9C1" w14:textId="77777777" w:rsidR="00C83F4E" w:rsidRPr="004A788A" w:rsidRDefault="00C83F4E" w:rsidP="00C42C61">
      <w:pPr>
        <w:pStyle w:val="Tekstpodstawowy31"/>
        <w:jc w:val="right"/>
        <w:rPr>
          <w:rFonts w:ascii="Tahoma" w:eastAsia="Bookman Old Style" w:hAnsi="Tahoma" w:cs="Tahoma"/>
          <w:b w:val="0"/>
          <w:sz w:val="20"/>
          <w:szCs w:val="20"/>
        </w:rPr>
      </w:pPr>
      <w:r w:rsidRPr="004A788A">
        <w:rPr>
          <w:rFonts w:ascii="Tahoma" w:eastAsia="Bookman Old Style" w:hAnsi="Tahoma" w:cs="Tahoma"/>
          <w:b w:val="0"/>
          <w:sz w:val="20"/>
          <w:szCs w:val="20"/>
        </w:rPr>
        <w:t>……………………………….</w:t>
      </w:r>
    </w:p>
    <w:p w14:paraId="131B43AF" w14:textId="77777777" w:rsidR="00C83F4E" w:rsidRPr="000C67C8" w:rsidRDefault="00C83F4E" w:rsidP="00C83F4E">
      <w:pPr>
        <w:pStyle w:val="Tekstpodstawowy31"/>
        <w:rPr>
          <w:rFonts w:ascii="Tahoma" w:eastAsia="Bookman Old Style" w:hAnsi="Tahoma" w:cs="Tahoma"/>
          <w:sz w:val="20"/>
          <w:szCs w:val="20"/>
        </w:rPr>
      </w:pPr>
    </w:p>
    <w:p w14:paraId="180039B6" w14:textId="77777777" w:rsidR="0076758D" w:rsidRDefault="00C83F4E" w:rsidP="00C83F4E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14:paraId="5BB2CA3D" w14:textId="77777777" w:rsidR="00C83F4E" w:rsidRDefault="00C83F4E" w:rsidP="00C83F4E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14:paraId="75057F2B" w14:textId="77777777"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14:paraId="6EEC7BDF" w14:textId="77777777"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14:paraId="0158FF8B" w14:textId="77777777"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14:paraId="4E502FC4" w14:textId="77777777"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14:paraId="75455BDA" w14:textId="77777777"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BD96C" w14:textId="77777777" w:rsidR="00351085" w:rsidRDefault="00351085">
      <w:r>
        <w:separator/>
      </w:r>
    </w:p>
  </w:endnote>
  <w:endnote w:type="continuationSeparator" w:id="0">
    <w:p w14:paraId="3F64C6F4" w14:textId="77777777" w:rsidR="00351085" w:rsidRDefault="0035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9B325" w14:textId="77777777" w:rsidR="004270C2" w:rsidRDefault="00564B93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A53C7" w14:textId="77777777"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7729" w14:textId="77777777"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93D1" w14:textId="77777777"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1F32" w14:textId="77777777" w:rsidR="00351085" w:rsidRDefault="00351085">
      <w:r>
        <w:separator/>
      </w:r>
    </w:p>
  </w:footnote>
  <w:footnote w:type="continuationSeparator" w:id="0">
    <w:p w14:paraId="73CA7F12" w14:textId="77777777" w:rsidR="00351085" w:rsidRDefault="0035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4B62" w14:textId="77777777" w:rsidR="004270C2" w:rsidRDefault="00564B93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5A72C" w14:textId="77777777"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60752"/>
    <w:multiLevelType w:val="hybridMultilevel"/>
    <w:tmpl w:val="D1D42D0C"/>
    <w:lvl w:ilvl="0" w:tplc="3BDE4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70C520" w:tentative="1">
      <w:start w:val="1"/>
      <w:numFmt w:val="lowerLetter"/>
      <w:lvlText w:val="%2."/>
      <w:lvlJc w:val="left"/>
      <w:pPr>
        <w:ind w:left="1440" w:hanging="360"/>
      </w:pPr>
    </w:lvl>
    <w:lvl w:ilvl="2" w:tplc="F99A0B2E" w:tentative="1">
      <w:start w:val="1"/>
      <w:numFmt w:val="lowerRoman"/>
      <w:lvlText w:val="%3."/>
      <w:lvlJc w:val="right"/>
      <w:pPr>
        <w:ind w:left="2160" w:hanging="180"/>
      </w:pPr>
    </w:lvl>
    <w:lvl w:ilvl="3" w:tplc="361C384E" w:tentative="1">
      <w:start w:val="1"/>
      <w:numFmt w:val="decimal"/>
      <w:lvlText w:val="%4."/>
      <w:lvlJc w:val="left"/>
      <w:pPr>
        <w:ind w:left="2880" w:hanging="360"/>
      </w:pPr>
    </w:lvl>
    <w:lvl w:ilvl="4" w:tplc="85F47FB0" w:tentative="1">
      <w:start w:val="1"/>
      <w:numFmt w:val="lowerLetter"/>
      <w:lvlText w:val="%5."/>
      <w:lvlJc w:val="left"/>
      <w:pPr>
        <w:ind w:left="3600" w:hanging="360"/>
      </w:pPr>
    </w:lvl>
    <w:lvl w:ilvl="5" w:tplc="19F64A36" w:tentative="1">
      <w:start w:val="1"/>
      <w:numFmt w:val="lowerRoman"/>
      <w:lvlText w:val="%6."/>
      <w:lvlJc w:val="right"/>
      <w:pPr>
        <w:ind w:left="4320" w:hanging="180"/>
      </w:pPr>
    </w:lvl>
    <w:lvl w:ilvl="6" w:tplc="62085232" w:tentative="1">
      <w:start w:val="1"/>
      <w:numFmt w:val="decimal"/>
      <w:lvlText w:val="%7."/>
      <w:lvlJc w:val="left"/>
      <w:pPr>
        <w:ind w:left="5040" w:hanging="360"/>
      </w:pPr>
    </w:lvl>
    <w:lvl w:ilvl="7" w:tplc="B1C8F998" w:tentative="1">
      <w:start w:val="1"/>
      <w:numFmt w:val="lowerLetter"/>
      <w:lvlText w:val="%8."/>
      <w:lvlJc w:val="left"/>
      <w:pPr>
        <w:ind w:left="5760" w:hanging="360"/>
      </w:pPr>
    </w:lvl>
    <w:lvl w:ilvl="8" w:tplc="EAAE9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C1768"/>
    <w:multiLevelType w:val="hybridMultilevel"/>
    <w:tmpl w:val="9BC2FD7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43D8"/>
    <w:multiLevelType w:val="hybridMultilevel"/>
    <w:tmpl w:val="78FE1D22"/>
    <w:lvl w:ilvl="0" w:tplc="0415000F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8" w15:restartNumberingAfterBreak="0">
    <w:nsid w:val="59333B23"/>
    <w:multiLevelType w:val="hybridMultilevel"/>
    <w:tmpl w:val="6F882EDA"/>
    <w:lvl w:ilvl="0" w:tplc="000C108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79C4"/>
    <w:multiLevelType w:val="hybridMultilevel"/>
    <w:tmpl w:val="8892EE8C"/>
    <w:lvl w:ilvl="0" w:tplc="C34CE3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A6CD1"/>
    <w:multiLevelType w:val="hybridMultilevel"/>
    <w:tmpl w:val="5FC6C112"/>
    <w:lvl w:ilvl="0" w:tplc="A698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B7FB7"/>
    <w:multiLevelType w:val="hybridMultilevel"/>
    <w:tmpl w:val="D1D42D0C"/>
    <w:lvl w:ilvl="0" w:tplc="4BBE4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39A6"/>
    <w:multiLevelType w:val="hybridMultilevel"/>
    <w:tmpl w:val="B3F8A250"/>
    <w:lvl w:ilvl="0" w:tplc="0415001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980566"/>
    <w:multiLevelType w:val="hybridMultilevel"/>
    <w:tmpl w:val="C11A99B4"/>
    <w:lvl w:ilvl="0" w:tplc="8ECED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D0159"/>
    <w:multiLevelType w:val="hybridMultilevel"/>
    <w:tmpl w:val="D0CCD04C"/>
    <w:lvl w:ilvl="0" w:tplc="FCB07808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0"/>
  </w:num>
  <w:num w:numId="4">
    <w:abstractNumId w:val="21"/>
  </w:num>
  <w:num w:numId="5">
    <w:abstractNumId w:val="28"/>
  </w:num>
  <w:num w:numId="6">
    <w:abstractNumId w:val="26"/>
  </w:num>
  <w:num w:numId="7">
    <w:abstractNumId w:val="27"/>
  </w:num>
  <w:num w:numId="8">
    <w:abstractNumId w:val="18"/>
  </w:num>
  <w:num w:numId="9">
    <w:abstractNumId w:val="23"/>
  </w:num>
  <w:num w:numId="10">
    <w:abstractNumId w:val="29"/>
  </w:num>
  <w:num w:numId="11">
    <w:abstractNumId w:val="22"/>
  </w:num>
  <w:num w:numId="12">
    <w:abstractNumId w:val="19"/>
  </w:num>
  <w:num w:numId="13">
    <w:abstractNumId w:val="13"/>
  </w:num>
  <w:num w:numId="14">
    <w:abstractNumId w:val="37"/>
  </w:num>
  <w:num w:numId="15">
    <w:abstractNumId w:val="12"/>
  </w:num>
  <w:num w:numId="16">
    <w:abstractNumId w:val="14"/>
  </w:num>
  <w:num w:numId="17">
    <w:abstractNumId w:val="20"/>
  </w:num>
  <w:num w:numId="18">
    <w:abstractNumId w:val="25"/>
  </w:num>
  <w:num w:numId="19">
    <w:abstractNumId w:val="24"/>
  </w:num>
  <w:num w:numId="20">
    <w:abstractNumId w:val="32"/>
  </w:num>
  <w:num w:numId="21">
    <w:abstractNumId w:val="17"/>
  </w:num>
  <w:num w:numId="22">
    <w:abstractNumId w:val="34"/>
  </w:num>
  <w:num w:numId="23">
    <w:abstractNumId w:val="33"/>
  </w:num>
  <w:num w:numId="24">
    <w:abstractNumId w:val="16"/>
  </w:num>
  <w:num w:numId="25">
    <w:abstractNumId w:val="35"/>
  </w:num>
  <w:num w:numId="26">
    <w:abstractNumId w:val="36"/>
  </w:num>
  <w:num w:numId="27">
    <w:abstractNumId w:val="15"/>
  </w:num>
  <w:num w:numId="2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B7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5BD8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676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535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40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4CD9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4F22"/>
    <w:rsid w:val="001B55E7"/>
    <w:rsid w:val="001B7007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0463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5BA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14F4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24D9"/>
    <w:rsid w:val="003342BD"/>
    <w:rsid w:val="0033488B"/>
    <w:rsid w:val="003348B1"/>
    <w:rsid w:val="00334D39"/>
    <w:rsid w:val="00334F7A"/>
    <w:rsid w:val="00335282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085"/>
    <w:rsid w:val="00351620"/>
    <w:rsid w:val="003516BE"/>
    <w:rsid w:val="0035373D"/>
    <w:rsid w:val="00353989"/>
    <w:rsid w:val="00353AB6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4208"/>
    <w:rsid w:val="003B65D0"/>
    <w:rsid w:val="003B6872"/>
    <w:rsid w:val="003B6975"/>
    <w:rsid w:val="003B699C"/>
    <w:rsid w:val="003B6F7B"/>
    <w:rsid w:val="003B7101"/>
    <w:rsid w:val="003B7523"/>
    <w:rsid w:val="003B7F47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29E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77EC5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988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3BB2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1A6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05D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5905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27B12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887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4B93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403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21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779CC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6B6"/>
    <w:rsid w:val="00694AC6"/>
    <w:rsid w:val="00694F6F"/>
    <w:rsid w:val="006967AA"/>
    <w:rsid w:val="00696BBF"/>
    <w:rsid w:val="006979E1"/>
    <w:rsid w:val="00697ADA"/>
    <w:rsid w:val="00697B61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1E80"/>
    <w:rsid w:val="006B2582"/>
    <w:rsid w:val="006B3B3A"/>
    <w:rsid w:val="006B3D61"/>
    <w:rsid w:val="006B485A"/>
    <w:rsid w:val="006B4F0E"/>
    <w:rsid w:val="006B5743"/>
    <w:rsid w:val="006C0272"/>
    <w:rsid w:val="006C02C2"/>
    <w:rsid w:val="006C0506"/>
    <w:rsid w:val="006C1862"/>
    <w:rsid w:val="006C1E32"/>
    <w:rsid w:val="006C294E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38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29B0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58D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291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1FB0"/>
    <w:rsid w:val="007A3C78"/>
    <w:rsid w:val="007A4403"/>
    <w:rsid w:val="007A4896"/>
    <w:rsid w:val="007A4940"/>
    <w:rsid w:val="007A4E27"/>
    <w:rsid w:val="007A5A5F"/>
    <w:rsid w:val="007A6D81"/>
    <w:rsid w:val="007A7396"/>
    <w:rsid w:val="007B0478"/>
    <w:rsid w:val="007B08E0"/>
    <w:rsid w:val="007B0FEF"/>
    <w:rsid w:val="007B1022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41EE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0448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759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2B5E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2F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703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234E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D4A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7797F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DD2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8DD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1EC6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34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3BD5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15D3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20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ECB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C78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4BD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7AD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1513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55F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71D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597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1EF1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057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1AD7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83C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3E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3B4B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52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1BAA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3015"/>
    <w:rsid w:val="00FF57EC"/>
    <w:rsid w:val="00FF6267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0A7FB5"/>
  <w15:docId w15:val="{F965A103-4ECC-4739-8FFF-6F8D6A4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uiPriority w:val="9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uiPriority w:val="9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uiPriority w:val="9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uiPriority w:val="9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uiPriority w:val="9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uiPriority w:val="9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42C61"/>
    <w:rPr>
      <w:rFonts w:eastAsia="Lucida Sans Unicode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9B6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Mzk Tomaszow</cp:lastModifiedBy>
  <cp:revision>2</cp:revision>
  <cp:lastPrinted>2018-05-28T09:48:00Z</cp:lastPrinted>
  <dcterms:created xsi:type="dcterms:W3CDTF">2020-05-14T10:17:00Z</dcterms:created>
  <dcterms:modified xsi:type="dcterms:W3CDTF">2020-05-14T10:17:00Z</dcterms:modified>
</cp:coreProperties>
</file>