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BA" w:rsidRDefault="00D800BA" w:rsidP="008E0D1F">
      <w:pPr>
        <w:pStyle w:val="Bezodstpw"/>
        <w:jc w:val="right"/>
        <w:rPr>
          <w:rFonts w:cstheme="minorHAnsi"/>
          <w:b/>
        </w:rPr>
      </w:pPr>
      <w:r>
        <w:rPr>
          <w:rFonts w:cstheme="minorHAnsi"/>
          <w:b/>
        </w:rPr>
        <w:t xml:space="preserve">Tekst ujednolicony po modyfikacji z dnia 21 lutego 2020 r.    </w:t>
      </w:r>
    </w:p>
    <w:p w:rsidR="00D800BA" w:rsidRDefault="00D800BA" w:rsidP="008E0D1F">
      <w:pPr>
        <w:pStyle w:val="Bezodstpw"/>
        <w:jc w:val="right"/>
        <w:rPr>
          <w:color w:val="auto"/>
          <w:szCs w:val="24"/>
        </w:rPr>
      </w:pPr>
    </w:p>
    <w:p w:rsidR="008E0D1F" w:rsidRPr="0070283C" w:rsidRDefault="008E0D1F" w:rsidP="008E0D1F">
      <w:pPr>
        <w:pStyle w:val="Bezodstpw"/>
        <w:jc w:val="right"/>
        <w:rPr>
          <w:color w:val="auto"/>
          <w:szCs w:val="24"/>
        </w:rPr>
      </w:pPr>
      <w:r w:rsidRPr="0070283C">
        <w:rPr>
          <w:color w:val="auto"/>
          <w:szCs w:val="24"/>
        </w:rPr>
        <w:t>Załącznik nr 2 do zapytania ofertowego – wzór umowy</w:t>
      </w:r>
    </w:p>
    <w:p w:rsidR="00054C08" w:rsidRPr="0070283C" w:rsidRDefault="00054C08" w:rsidP="000F7737">
      <w:pPr>
        <w:suppressAutoHyphens/>
        <w:spacing w:before="120" w:line="276" w:lineRule="auto"/>
        <w:rPr>
          <w:b/>
          <w:lang w:eastAsia="zh-CN"/>
        </w:rPr>
      </w:pPr>
    </w:p>
    <w:p w:rsidR="00054C08" w:rsidRPr="0070283C" w:rsidRDefault="00054C08" w:rsidP="00933D23">
      <w:pPr>
        <w:suppressAutoHyphens/>
        <w:spacing w:before="60" w:line="276" w:lineRule="auto"/>
        <w:jc w:val="center"/>
        <w:rPr>
          <w:sz w:val="28"/>
          <w:szCs w:val="28"/>
          <w:lang w:eastAsia="zh-CN"/>
        </w:rPr>
      </w:pPr>
      <w:r w:rsidRPr="0070283C">
        <w:rPr>
          <w:b/>
          <w:sz w:val="28"/>
          <w:szCs w:val="28"/>
          <w:lang w:eastAsia="zh-CN"/>
        </w:rPr>
        <w:t>Umo</w:t>
      </w:r>
      <w:r w:rsidR="000F7737" w:rsidRPr="0070283C">
        <w:rPr>
          <w:b/>
          <w:sz w:val="28"/>
          <w:szCs w:val="28"/>
          <w:lang w:eastAsia="zh-CN"/>
        </w:rPr>
        <w:t xml:space="preserve">wa </w:t>
      </w:r>
      <w:r w:rsidR="00F465DE" w:rsidRPr="0070283C">
        <w:rPr>
          <w:b/>
          <w:sz w:val="28"/>
          <w:szCs w:val="28"/>
          <w:lang w:eastAsia="zh-CN"/>
        </w:rPr>
        <w:t>Nr ……</w:t>
      </w:r>
    </w:p>
    <w:p w:rsidR="00054C08" w:rsidRPr="0070283C" w:rsidRDefault="00054C08" w:rsidP="00933D23">
      <w:pPr>
        <w:suppressAutoHyphens/>
        <w:spacing w:before="60" w:line="276" w:lineRule="auto"/>
        <w:jc w:val="center"/>
        <w:rPr>
          <w:lang w:eastAsia="zh-CN"/>
        </w:rPr>
      </w:pPr>
    </w:p>
    <w:p w:rsidR="00054C08" w:rsidRPr="0070283C" w:rsidRDefault="00F465DE" w:rsidP="00933D23">
      <w:pPr>
        <w:suppressAutoHyphens/>
        <w:spacing w:before="60" w:line="276" w:lineRule="auto"/>
        <w:jc w:val="both"/>
        <w:rPr>
          <w:b/>
          <w:lang w:eastAsia="zh-CN"/>
        </w:rPr>
      </w:pPr>
      <w:r w:rsidRPr="0070283C">
        <w:rPr>
          <w:lang w:eastAsia="zh-CN"/>
        </w:rPr>
        <w:t>zawarta w dniu ………………………………</w:t>
      </w:r>
      <w:r w:rsidR="00054C08" w:rsidRPr="0070283C">
        <w:rPr>
          <w:lang w:eastAsia="zh-CN"/>
        </w:rPr>
        <w:t xml:space="preserve"> w </w:t>
      </w:r>
      <w:r w:rsidR="004B04B1" w:rsidRPr="0070283C">
        <w:rPr>
          <w:lang w:eastAsia="zh-CN"/>
        </w:rPr>
        <w:t>Tomaszowie Mazowieckim</w:t>
      </w:r>
      <w:r w:rsidR="00054C08" w:rsidRPr="0070283C">
        <w:rPr>
          <w:lang w:eastAsia="zh-CN"/>
        </w:rPr>
        <w:t>, pomiędzy:</w:t>
      </w:r>
    </w:p>
    <w:p w:rsidR="00054C08" w:rsidRPr="0070283C" w:rsidRDefault="00054C08" w:rsidP="00933D23">
      <w:pPr>
        <w:suppressAutoHyphens/>
        <w:spacing w:before="60" w:line="276" w:lineRule="auto"/>
        <w:jc w:val="both"/>
        <w:rPr>
          <w:lang w:eastAsia="zh-CN"/>
        </w:rPr>
      </w:pPr>
      <w:r w:rsidRPr="0070283C">
        <w:rPr>
          <w:b/>
          <w:lang w:eastAsia="zh-CN"/>
        </w:rPr>
        <w:t>Miejskim Zakładem Komunika</w:t>
      </w:r>
      <w:r w:rsidR="008E0D1F" w:rsidRPr="0070283C">
        <w:rPr>
          <w:b/>
          <w:lang w:eastAsia="zh-CN"/>
        </w:rPr>
        <w:t>cyjnym</w:t>
      </w:r>
      <w:r w:rsidR="00A5187D">
        <w:rPr>
          <w:b/>
          <w:lang w:eastAsia="zh-CN"/>
        </w:rPr>
        <w:t xml:space="preserve"> </w:t>
      </w:r>
      <w:r w:rsidR="004B04B1" w:rsidRPr="0070283C">
        <w:rPr>
          <w:b/>
          <w:lang w:eastAsia="zh-CN"/>
        </w:rPr>
        <w:t xml:space="preserve">w Tomaszowie Mazowieckim </w:t>
      </w:r>
      <w:r w:rsidRPr="0070283C">
        <w:rPr>
          <w:b/>
          <w:lang w:eastAsia="zh-CN"/>
        </w:rPr>
        <w:t>Spółka z ograniczoną odpowiedzialnością,</w:t>
      </w:r>
      <w:r w:rsidR="00F465DE" w:rsidRPr="0070283C">
        <w:rPr>
          <w:lang w:eastAsia="zh-CN"/>
        </w:rPr>
        <w:t xml:space="preserve"> ul. </w:t>
      </w:r>
      <w:r w:rsidR="004B04B1" w:rsidRPr="0070283C">
        <w:rPr>
          <w:lang w:eastAsia="zh-CN"/>
        </w:rPr>
        <w:t>Warszawska 109/111</w:t>
      </w:r>
      <w:r w:rsidRPr="0070283C">
        <w:rPr>
          <w:lang w:eastAsia="zh-CN"/>
        </w:rPr>
        <w:t xml:space="preserve">; </w:t>
      </w:r>
      <w:r w:rsidR="004B04B1" w:rsidRPr="0070283C">
        <w:rPr>
          <w:lang w:eastAsia="zh-CN"/>
        </w:rPr>
        <w:t>97-200 Tomaszów Mazowiecki</w:t>
      </w:r>
      <w:r w:rsidRPr="0070283C">
        <w:rPr>
          <w:lang w:eastAsia="zh-CN"/>
        </w:rPr>
        <w:t xml:space="preserve">, wpisanym do Krajowego Rejestru Sądowego prowadzonego przez </w:t>
      </w:r>
      <w:r w:rsidR="004B04B1" w:rsidRPr="0070283C">
        <w:t>Sąd Rejonowy dla Łodzi –  Śródmieścia</w:t>
      </w:r>
      <w:r w:rsidR="00A5187D">
        <w:t xml:space="preserve"> </w:t>
      </w:r>
      <w:r w:rsidR="008E0D1F" w:rsidRPr="0070283C">
        <w:t>w Łodzi</w:t>
      </w:r>
      <w:r w:rsidR="004B04B1" w:rsidRPr="0070283C">
        <w:t>, XX Wydział KRS</w:t>
      </w:r>
      <w:r w:rsidR="00A6027C">
        <w:t xml:space="preserve"> </w:t>
      </w:r>
      <w:r w:rsidR="0081388D" w:rsidRPr="0070283C">
        <w:t>pod</w:t>
      </w:r>
      <w:r w:rsidR="00A6027C">
        <w:t xml:space="preserve"> </w:t>
      </w:r>
      <w:r w:rsidRPr="0070283C">
        <w:rPr>
          <w:lang w:eastAsia="zh-CN"/>
        </w:rPr>
        <w:t>numerem KRS</w:t>
      </w:r>
      <w:r w:rsidR="008E0D1F" w:rsidRPr="0070283C">
        <w:rPr>
          <w:lang w:eastAsia="zh-CN"/>
        </w:rPr>
        <w:t>:</w:t>
      </w:r>
      <w:r w:rsidRPr="0070283C">
        <w:rPr>
          <w:lang w:eastAsia="zh-CN"/>
        </w:rPr>
        <w:t xml:space="preserve"> 0000</w:t>
      </w:r>
      <w:r w:rsidR="0081388D" w:rsidRPr="0070283C">
        <w:rPr>
          <w:lang w:eastAsia="zh-CN"/>
        </w:rPr>
        <w:t>491324</w:t>
      </w:r>
      <w:r w:rsidRPr="0070283C">
        <w:rPr>
          <w:lang w:eastAsia="zh-CN"/>
        </w:rPr>
        <w:t xml:space="preserve">; REGON: </w:t>
      </w:r>
      <w:r w:rsidR="0081388D" w:rsidRPr="0070283C">
        <w:rPr>
          <w:lang w:eastAsia="zh-CN"/>
        </w:rPr>
        <w:t>101694645</w:t>
      </w:r>
      <w:r w:rsidRPr="0070283C">
        <w:rPr>
          <w:lang w:eastAsia="zh-CN"/>
        </w:rPr>
        <w:t xml:space="preserve">, NIP: </w:t>
      </w:r>
      <w:r w:rsidR="0081388D" w:rsidRPr="0070283C">
        <w:rPr>
          <w:lang w:eastAsia="zh-CN"/>
        </w:rPr>
        <w:t>7732473948</w:t>
      </w:r>
      <w:r w:rsidRPr="0070283C">
        <w:rPr>
          <w:lang w:eastAsia="zh-CN"/>
        </w:rPr>
        <w:t xml:space="preserve">, kapitał zakładowy: </w:t>
      </w:r>
      <w:r w:rsidR="008E0D1F" w:rsidRPr="0070283C">
        <w:rPr>
          <w:lang w:eastAsia="zh-CN"/>
        </w:rPr>
        <w:br/>
      </w:r>
      <w:r w:rsidR="0081388D" w:rsidRPr="0070283C">
        <w:t>37 451 000,00</w:t>
      </w:r>
      <w:r w:rsidRPr="0070283C">
        <w:rPr>
          <w:lang w:eastAsia="zh-CN"/>
        </w:rPr>
        <w:t>zł, reprezentowanym przez:</w:t>
      </w:r>
    </w:p>
    <w:p w:rsidR="00054C08" w:rsidRPr="0070283C" w:rsidRDefault="0081388D" w:rsidP="0063085B">
      <w:pPr>
        <w:suppressAutoHyphens/>
        <w:spacing w:before="60" w:line="276" w:lineRule="auto"/>
        <w:jc w:val="both"/>
        <w:rPr>
          <w:lang w:eastAsia="zh-CN"/>
        </w:rPr>
      </w:pPr>
      <w:r w:rsidRPr="0070283C">
        <w:rPr>
          <w:lang w:eastAsia="zh-CN"/>
        </w:rPr>
        <w:t>Wiolettę Magin</w:t>
      </w:r>
      <w:r w:rsidR="0063085B" w:rsidRPr="0070283C">
        <w:rPr>
          <w:lang w:eastAsia="zh-CN"/>
        </w:rPr>
        <w:t xml:space="preserve"> – Prezes</w:t>
      </w:r>
      <w:r w:rsidR="008E0D1F" w:rsidRPr="0070283C">
        <w:rPr>
          <w:lang w:eastAsia="zh-CN"/>
        </w:rPr>
        <w:t>a</w:t>
      </w:r>
      <w:r w:rsidR="00054C08" w:rsidRPr="0070283C">
        <w:rPr>
          <w:lang w:eastAsia="zh-CN"/>
        </w:rPr>
        <w:t xml:space="preserve"> Zarządu</w:t>
      </w:r>
    </w:p>
    <w:p w:rsidR="0081388D" w:rsidRPr="0070283C" w:rsidRDefault="0081388D" w:rsidP="0063085B">
      <w:pPr>
        <w:suppressAutoHyphens/>
        <w:spacing w:before="60" w:line="276" w:lineRule="auto"/>
        <w:jc w:val="both"/>
        <w:rPr>
          <w:lang w:eastAsia="zh-CN"/>
        </w:rPr>
      </w:pPr>
      <w:r w:rsidRPr="0070283C">
        <w:rPr>
          <w:lang w:eastAsia="zh-CN"/>
        </w:rPr>
        <w:t>Grzegorza Glimasińskiego – Z-cę Prezesa Zarządu</w:t>
      </w:r>
    </w:p>
    <w:p w:rsidR="00054C08" w:rsidRPr="0070283C" w:rsidRDefault="00054C08" w:rsidP="00933D23">
      <w:pPr>
        <w:suppressAutoHyphens/>
        <w:spacing w:before="60" w:line="276" w:lineRule="auto"/>
        <w:jc w:val="both"/>
        <w:rPr>
          <w:lang w:eastAsia="zh-CN"/>
        </w:rPr>
      </w:pPr>
      <w:r w:rsidRPr="0070283C">
        <w:rPr>
          <w:lang w:eastAsia="zh-CN"/>
        </w:rPr>
        <w:t>zwanym w dalszej części „Zamawiającym”</w:t>
      </w:r>
    </w:p>
    <w:p w:rsidR="00054C08" w:rsidRPr="00D44846" w:rsidRDefault="00054C08" w:rsidP="00933D23">
      <w:pPr>
        <w:suppressAutoHyphens/>
        <w:spacing w:before="60" w:line="276" w:lineRule="auto"/>
        <w:jc w:val="both"/>
        <w:rPr>
          <w:rFonts w:eastAsia="Tahoma"/>
          <w:lang w:eastAsia="zh-CN"/>
        </w:rPr>
      </w:pPr>
      <w:r w:rsidRPr="00D44846">
        <w:rPr>
          <w:lang w:eastAsia="zh-CN"/>
        </w:rPr>
        <w:t>a:</w:t>
      </w:r>
    </w:p>
    <w:p w:rsidR="008679EA" w:rsidRPr="00D44846" w:rsidRDefault="00F465DE" w:rsidP="00933D23">
      <w:pPr>
        <w:suppressAutoHyphens/>
        <w:spacing w:before="60" w:line="276" w:lineRule="auto"/>
        <w:jc w:val="both"/>
        <w:rPr>
          <w:rFonts w:eastAsia="Tahoma"/>
          <w:lang w:eastAsia="zh-CN"/>
        </w:rPr>
      </w:pPr>
      <w:r w:rsidRPr="00D44846">
        <w:rPr>
          <w:rFonts w:eastAsia="Tahoma"/>
          <w:lang w:eastAsia="zh-CN"/>
        </w:rPr>
        <w:t>………………………………………………………………………………………………………………………………………………………………………………………………………………………………………………………………………………………………………………………………………</w:t>
      </w:r>
    </w:p>
    <w:p w:rsidR="00054C08" w:rsidRPr="00D44846" w:rsidRDefault="00054C08" w:rsidP="00933D23">
      <w:pPr>
        <w:suppressAutoHyphens/>
        <w:spacing w:before="60" w:line="276" w:lineRule="auto"/>
        <w:jc w:val="both"/>
        <w:rPr>
          <w:rFonts w:eastAsia="Tahoma"/>
          <w:lang w:eastAsia="zh-CN"/>
        </w:rPr>
      </w:pPr>
      <w:r w:rsidRPr="00D44846">
        <w:rPr>
          <w:lang w:eastAsia="zh-CN"/>
        </w:rPr>
        <w:t>reprezentowan</w:t>
      </w:r>
      <w:r w:rsidR="008E0D1F" w:rsidRPr="00D44846">
        <w:rPr>
          <w:lang w:eastAsia="zh-CN"/>
        </w:rPr>
        <w:t>ym</w:t>
      </w:r>
      <w:r w:rsidRPr="00D44846">
        <w:rPr>
          <w:lang w:eastAsia="zh-CN"/>
        </w:rPr>
        <w:t xml:space="preserve">  przez: </w:t>
      </w:r>
    </w:p>
    <w:p w:rsidR="008679EA" w:rsidRPr="00D44846" w:rsidRDefault="00F465DE" w:rsidP="00933D23">
      <w:pPr>
        <w:suppressAutoHyphens/>
        <w:spacing w:before="60" w:line="276" w:lineRule="auto"/>
        <w:jc w:val="both"/>
        <w:rPr>
          <w:rFonts w:eastAsia="Tahoma"/>
          <w:lang w:eastAsia="zh-CN"/>
        </w:rPr>
      </w:pPr>
      <w:r w:rsidRPr="00D44846">
        <w:rPr>
          <w:rFonts w:eastAsia="Tahoma"/>
          <w:lang w:eastAsia="zh-CN"/>
        </w:rPr>
        <w:t>…………………………………………………………………………………………………………</w:t>
      </w:r>
    </w:p>
    <w:p w:rsidR="00054C08" w:rsidRPr="00D44846" w:rsidRDefault="00054C08" w:rsidP="00933D23">
      <w:pPr>
        <w:suppressAutoHyphens/>
        <w:spacing w:before="60" w:line="276" w:lineRule="auto"/>
        <w:jc w:val="both"/>
        <w:rPr>
          <w:lang w:eastAsia="zh-CN"/>
        </w:rPr>
      </w:pPr>
      <w:r w:rsidRPr="00D44846">
        <w:rPr>
          <w:lang w:eastAsia="zh-CN"/>
        </w:rPr>
        <w:t>zwanym w dalszej części „Wykonawcą”</w:t>
      </w:r>
    </w:p>
    <w:p w:rsidR="008E0D1F" w:rsidRPr="00D44846" w:rsidRDefault="008E0D1F" w:rsidP="008E0D1F">
      <w:pPr>
        <w:pStyle w:val="Default"/>
        <w:rPr>
          <w:rFonts w:asciiTheme="minorHAnsi" w:hAnsiTheme="minorHAnsi" w:cstheme="minorHAnsi"/>
          <w:color w:val="auto"/>
          <w:sz w:val="22"/>
          <w:szCs w:val="22"/>
        </w:rPr>
      </w:pPr>
    </w:p>
    <w:p w:rsidR="00054C08" w:rsidRPr="00D44846" w:rsidRDefault="00054C08" w:rsidP="00933D23">
      <w:pPr>
        <w:suppressAutoHyphens/>
        <w:spacing w:before="60" w:line="276" w:lineRule="auto"/>
        <w:jc w:val="center"/>
        <w:rPr>
          <w:b/>
          <w:lang w:eastAsia="zh-CN"/>
        </w:rPr>
      </w:pPr>
      <w:r w:rsidRPr="00D44846">
        <w:rPr>
          <w:b/>
          <w:lang w:eastAsia="zh-CN"/>
        </w:rPr>
        <w:t>Przedmiot Umowy</w:t>
      </w:r>
    </w:p>
    <w:p w:rsidR="00054C08" w:rsidRPr="00D44846" w:rsidRDefault="00054C08" w:rsidP="00933D23">
      <w:pPr>
        <w:suppressAutoHyphens/>
        <w:spacing w:before="60" w:line="276" w:lineRule="auto"/>
        <w:jc w:val="center"/>
        <w:rPr>
          <w:lang w:eastAsia="zh-CN"/>
        </w:rPr>
      </w:pPr>
      <w:r w:rsidRPr="00D44846">
        <w:rPr>
          <w:b/>
          <w:lang w:eastAsia="zh-CN"/>
        </w:rPr>
        <w:t>§ 1</w:t>
      </w:r>
    </w:p>
    <w:p w:rsidR="00C62F64" w:rsidRPr="00B60B67" w:rsidRDefault="004C0304" w:rsidP="00C62F64">
      <w:pPr>
        <w:spacing w:before="120"/>
        <w:jc w:val="both"/>
      </w:pPr>
      <w:r w:rsidRPr="00D44846">
        <w:t xml:space="preserve">1. </w:t>
      </w:r>
      <w:r w:rsidR="00636922" w:rsidRPr="00D44846">
        <w:t>Przedmiotem umowy</w:t>
      </w:r>
      <w:r w:rsidR="00C62F64" w:rsidRPr="00D44846">
        <w:t xml:space="preserve"> jest świadczenie przez Wykonawcę na rzecz Zamawiającego całodobowo, 7 dni w tygodniu, usługi transportowej polegającej na holowaniu </w:t>
      </w:r>
      <w:r w:rsidR="00C62F64" w:rsidRPr="00B60B67">
        <w:t>autobusów Zamawiającego</w:t>
      </w:r>
      <w:r w:rsidR="00AC3EEB" w:rsidRPr="00B60B67">
        <w:t xml:space="preserve"> do bazy</w:t>
      </w:r>
      <w:r w:rsidR="00A5187D">
        <w:t xml:space="preserve"> </w:t>
      </w:r>
      <w:r w:rsidR="00AC3EEB" w:rsidRPr="00B60B67">
        <w:t xml:space="preserve">Zamawiającego położonej w Tomaszowie Mazowieckim przy ul. Warszawskiej 109/111 </w:t>
      </w:r>
      <w:r w:rsidR="00C62F64" w:rsidRPr="00B60B67">
        <w:t>z terenu Gminy Miasto Tomaszów Mazowiecki oraz gmin sąsiadujących obsługiwanych przez Zamawiającego (</w:t>
      </w:r>
      <w:r w:rsidR="00C62F64" w:rsidRPr="00B60B67">
        <w:rPr>
          <w:bCs/>
        </w:rPr>
        <w:t>które zawarły z Gminą Miasto Tomaszów Mazowiecki porozumienie w sprawie wspólnej realizacji komunikacji miejskiej)</w:t>
      </w:r>
      <w:r w:rsidR="00AC3EEB" w:rsidRPr="00B60B67">
        <w:rPr>
          <w:bCs/>
        </w:rPr>
        <w:t>, tj. z terenu Gminy Tomaszów Mazowiecki</w:t>
      </w:r>
      <w:r w:rsidR="00A6027C">
        <w:rPr>
          <w:bCs/>
        </w:rPr>
        <w:t xml:space="preserve"> </w:t>
      </w:r>
      <w:r w:rsidR="0070283C" w:rsidRPr="00A6027C">
        <w:rPr>
          <w:bCs/>
        </w:rPr>
        <w:t>i</w:t>
      </w:r>
      <w:r w:rsidR="00A6027C">
        <w:rPr>
          <w:bCs/>
        </w:rPr>
        <w:t xml:space="preserve"> </w:t>
      </w:r>
      <w:r w:rsidR="00B60B67" w:rsidRPr="00A6027C">
        <w:rPr>
          <w:bCs/>
        </w:rPr>
        <w:t>Gmin:</w:t>
      </w:r>
      <w:r w:rsidR="00B60B67">
        <w:rPr>
          <w:bCs/>
          <w:color w:val="00B050"/>
        </w:rPr>
        <w:t xml:space="preserve"> </w:t>
      </w:r>
      <w:r w:rsidR="00AC3EEB" w:rsidRPr="00B60B67">
        <w:t>Lubochnia, Inowłódz, Ujazd, Wolbórz.</w:t>
      </w:r>
      <w:r w:rsidR="00A5187D">
        <w:t xml:space="preserve"> </w:t>
      </w:r>
      <w:r w:rsidR="0077326B" w:rsidRPr="00B60B67">
        <w:t>Szczegółowy schemat sieci stanowi załącznik</w:t>
      </w:r>
      <w:r w:rsidR="00DB3284" w:rsidRPr="00B60B67">
        <w:t xml:space="preserve"> nr 3</w:t>
      </w:r>
      <w:r w:rsidR="0077326B" w:rsidRPr="00B60B67">
        <w:t xml:space="preserve"> do niniejszej umowy.</w:t>
      </w:r>
      <w:r w:rsidR="00D800BA">
        <w:t xml:space="preserve"> </w:t>
      </w:r>
      <w:r w:rsidR="00D800BA" w:rsidRPr="00D800BA">
        <w:t>Usługa dotyczy autobusów które uległy awarii lub wypadkowi nie powodujących konieczność użycia specjalistycznego sprzętu i które nadają się do holowania na holu sztywnym.</w:t>
      </w:r>
    </w:p>
    <w:p w:rsidR="00C62F64" w:rsidRPr="00B60B67" w:rsidRDefault="00C62F64" w:rsidP="00F465DE">
      <w:pPr>
        <w:spacing w:before="120" w:line="276" w:lineRule="auto"/>
        <w:jc w:val="both"/>
      </w:pPr>
      <w:r w:rsidRPr="00B60B67">
        <w:t>2. Usługi będące przedmiotem zamówienia wykonywane będą według bieżących potrzeb Zamawiającego, na podstawie jednostkowych zleceń składanych przez Zamawiającego. Zamawiający zastrzega sobie zapłatę tylko za zlecone i należycie wykonane usługi odholowania autobusów Zamawiającego do jego bazy położonej w Tomaszowie Mazowieckim przy ul. Warszawskiej 109/111.</w:t>
      </w:r>
    </w:p>
    <w:p w:rsidR="00C62F64" w:rsidRPr="00B60B67" w:rsidRDefault="004C3ED3" w:rsidP="00F465DE">
      <w:pPr>
        <w:spacing w:before="120" w:line="276" w:lineRule="auto"/>
        <w:jc w:val="both"/>
      </w:pPr>
      <w:r w:rsidRPr="00B60B67">
        <w:t xml:space="preserve">3. </w:t>
      </w:r>
      <w:r w:rsidR="00C62F64" w:rsidRPr="00B60B67">
        <w:t xml:space="preserve">W ramach przedmiotu </w:t>
      </w:r>
      <w:r w:rsidRPr="00B60B67">
        <w:t xml:space="preserve">niniejszej </w:t>
      </w:r>
      <w:r w:rsidR="00C62F64" w:rsidRPr="00B60B67">
        <w:t>umowy, Wykonawca zobowiązany jest</w:t>
      </w:r>
      <w:r w:rsidR="007279BB" w:rsidRPr="00B60B67">
        <w:t xml:space="preserve"> do</w:t>
      </w:r>
      <w:r w:rsidR="00C62F64" w:rsidRPr="00B60B67">
        <w:t>:</w:t>
      </w:r>
    </w:p>
    <w:p w:rsidR="00C62F64" w:rsidRPr="00B60B67" w:rsidRDefault="00C62F64" w:rsidP="00F465DE">
      <w:pPr>
        <w:spacing w:before="120" w:line="276" w:lineRule="auto"/>
        <w:jc w:val="both"/>
      </w:pPr>
      <w:r w:rsidRPr="00B60B67">
        <w:t>a) zachowania całodobowej gotowości (7 dni w tygodniu) do realizacji usługi holowania</w:t>
      </w:r>
      <w:r w:rsidR="004C3ED3" w:rsidRPr="00B60B67">
        <w:t xml:space="preserve"> autobusów</w:t>
      </w:r>
      <w:r w:rsidRPr="00B60B67">
        <w:t xml:space="preserve"> na rzecz Zamawiającego</w:t>
      </w:r>
      <w:r w:rsidR="004C3ED3" w:rsidRPr="00B60B67">
        <w:t>,</w:t>
      </w:r>
    </w:p>
    <w:p w:rsidR="00AC3EEB" w:rsidRPr="00B60B67" w:rsidRDefault="004C3ED3" w:rsidP="00F465DE">
      <w:pPr>
        <w:spacing w:before="120" w:line="276" w:lineRule="auto"/>
        <w:jc w:val="both"/>
      </w:pPr>
      <w:r w:rsidRPr="00B60B67">
        <w:lastRenderedPageBreak/>
        <w:t>b)</w:t>
      </w:r>
      <w:r w:rsidR="00AC3EEB" w:rsidRPr="00B60B67">
        <w:t>wykonania usługi holowania autobusów Zamawiającego na każde telefoniczne wezwanie Zamawiającego,</w:t>
      </w:r>
    </w:p>
    <w:p w:rsidR="00AC3EEB" w:rsidRPr="00B60B67" w:rsidRDefault="00AC3EEB" w:rsidP="00F465DE">
      <w:pPr>
        <w:spacing w:before="120" w:line="276" w:lineRule="auto"/>
        <w:jc w:val="both"/>
      </w:pPr>
      <w:r w:rsidRPr="00B60B67">
        <w:t>c) zapewnienia dojazdu do miejsca wskazanego przez Zamawiającego celem holowania autobusu</w:t>
      </w:r>
      <w:r w:rsidRPr="00B60B67">
        <w:br/>
        <w:t>w ciągu maksymalnie:</w:t>
      </w:r>
    </w:p>
    <w:p w:rsidR="0077326B" w:rsidRPr="00B60B67" w:rsidRDefault="00AC3EEB" w:rsidP="000F3F68">
      <w:pPr>
        <w:pStyle w:val="Akapitzlist"/>
        <w:numPr>
          <w:ilvl w:val="0"/>
          <w:numId w:val="7"/>
        </w:numPr>
        <w:spacing w:before="120"/>
        <w:jc w:val="both"/>
        <w:rPr>
          <w:rFonts w:ascii="Times New Roman" w:hAnsi="Times New Roman"/>
          <w:sz w:val="24"/>
          <w:szCs w:val="24"/>
        </w:rPr>
      </w:pPr>
      <w:r w:rsidRPr="00B60B67">
        <w:rPr>
          <w:rFonts w:ascii="Times New Roman" w:hAnsi="Times New Roman"/>
          <w:sz w:val="24"/>
          <w:szCs w:val="24"/>
        </w:rPr>
        <w:t>45 minut</w:t>
      </w:r>
      <w:r w:rsidR="00A5187D">
        <w:rPr>
          <w:rFonts w:ascii="Times New Roman" w:hAnsi="Times New Roman"/>
          <w:sz w:val="24"/>
          <w:szCs w:val="24"/>
        </w:rPr>
        <w:t xml:space="preserve"> </w:t>
      </w:r>
      <w:r w:rsidR="0077326B" w:rsidRPr="00B60B67">
        <w:rPr>
          <w:rFonts w:ascii="Times New Roman" w:hAnsi="Times New Roman"/>
          <w:sz w:val="24"/>
          <w:szCs w:val="24"/>
        </w:rPr>
        <w:t xml:space="preserve">na </w:t>
      </w:r>
      <w:r w:rsidRPr="00B60B67">
        <w:rPr>
          <w:rFonts w:ascii="Times New Roman" w:hAnsi="Times New Roman"/>
          <w:sz w:val="24"/>
          <w:szCs w:val="24"/>
        </w:rPr>
        <w:t>teren</w:t>
      </w:r>
      <w:r w:rsidR="0077326B" w:rsidRPr="00B60B67">
        <w:rPr>
          <w:rFonts w:ascii="Times New Roman" w:hAnsi="Times New Roman"/>
          <w:sz w:val="24"/>
          <w:szCs w:val="24"/>
        </w:rPr>
        <w:t>ie</w:t>
      </w:r>
      <w:r w:rsidRPr="00B60B67">
        <w:rPr>
          <w:rFonts w:ascii="Times New Roman" w:hAnsi="Times New Roman"/>
          <w:sz w:val="24"/>
          <w:szCs w:val="24"/>
        </w:rPr>
        <w:t xml:space="preserve"> Gminy Miasto Tomaszów Mazowiecki</w:t>
      </w:r>
      <w:r w:rsidR="0077326B" w:rsidRPr="00B60B67">
        <w:rPr>
          <w:rFonts w:ascii="Times New Roman" w:hAnsi="Times New Roman"/>
          <w:sz w:val="24"/>
          <w:szCs w:val="24"/>
        </w:rPr>
        <w:t xml:space="preserve"> od momentu </w:t>
      </w:r>
      <w:r w:rsidR="0077326B" w:rsidRPr="00B60B67">
        <w:rPr>
          <w:rFonts w:ascii="Times New Roman" w:eastAsia="Times New Roman" w:hAnsi="Times New Roman"/>
          <w:sz w:val="24"/>
          <w:szCs w:val="24"/>
          <w:lang w:eastAsia="pl-PL"/>
        </w:rPr>
        <w:t>zgłoszenia telefonicznego</w:t>
      </w:r>
      <w:r w:rsidR="00D11B09" w:rsidRPr="00B60B67">
        <w:rPr>
          <w:rFonts w:ascii="Times New Roman" w:eastAsia="Times New Roman" w:hAnsi="Times New Roman"/>
          <w:sz w:val="24"/>
          <w:szCs w:val="24"/>
          <w:lang w:eastAsia="pl-PL"/>
        </w:rPr>
        <w:t xml:space="preserve"> przez Zamawiającego</w:t>
      </w:r>
      <w:r w:rsidR="0077326B" w:rsidRPr="00B60B67">
        <w:rPr>
          <w:rFonts w:ascii="Times New Roman" w:hAnsi="Times New Roman"/>
          <w:sz w:val="24"/>
          <w:szCs w:val="24"/>
        </w:rPr>
        <w:t>,</w:t>
      </w:r>
      <w:r w:rsidRPr="00B60B67">
        <w:rPr>
          <w:rFonts w:ascii="Times New Roman" w:hAnsi="Times New Roman"/>
          <w:sz w:val="24"/>
          <w:szCs w:val="24"/>
        </w:rPr>
        <w:t xml:space="preserve"> oraz</w:t>
      </w:r>
    </w:p>
    <w:p w:rsidR="00AC3EEB" w:rsidRPr="00B60B67" w:rsidRDefault="00AC3EEB" w:rsidP="000F3F68">
      <w:pPr>
        <w:pStyle w:val="Akapitzlist"/>
        <w:numPr>
          <w:ilvl w:val="0"/>
          <w:numId w:val="7"/>
        </w:numPr>
        <w:spacing w:before="120"/>
        <w:jc w:val="both"/>
        <w:rPr>
          <w:rFonts w:ascii="Times New Roman" w:hAnsi="Times New Roman"/>
          <w:sz w:val="24"/>
          <w:szCs w:val="24"/>
        </w:rPr>
      </w:pPr>
      <w:r w:rsidRPr="00B60B67">
        <w:rPr>
          <w:rFonts w:ascii="Times New Roman" w:hAnsi="Times New Roman"/>
          <w:sz w:val="24"/>
          <w:szCs w:val="24"/>
        </w:rPr>
        <w:t>1 godziny</w:t>
      </w:r>
      <w:r w:rsidR="00A5187D">
        <w:rPr>
          <w:rFonts w:ascii="Times New Roman" w:hAnsi="Times New Roman"/>
          <w:sz w:val="24"/>
          <w:szCs w:val="24"/>
        </w:rPr>
        <w:t xml:space="preserve"> </w:t>
      </w:r>
      <w:r w:rsidR="00D11B09" w:rsidRPr="00B60B67">
        <w:rPr>
          <w:rFonts w:ascii="Times New Roman" w:hAnsi="Times New Roman"/>
          <w:sz w:val="24"/>
          <w:szCs w:val="24"/>
        </w:rPr>
        <w:t xml:space="preserve">na terenie </w:t>
      </w:r>
      <w:r w:rsidRPr="00B60B67">
        <w:rPr>
          <w:rFonts w:ascii="Times New Roman" w:hAnsi="Times New Roman"/>
          <w:sz w:val="24"/>
          <w:szCs w:val="24"/>
        </w:rPr>
        <w:t>gmin</w:t>
      </w:r>
      <w:r w:rsidR="0077326B" w:rsidRPr="00B60B67">
        <w:rPr>
          <w:rFonts w:ascii="Times New Roman" w:hAnsi="Times New Roman"/>
          <w:sz w:val="24"/>
          <w:szCs w:val="24"/>
        </w:rPr>
        <w:t xml:space="preserve"> sąsiadujących obsługiwanych przez Zamawiającego</w:t>
      </w:r>
      <w:r w:rsidRPr="00B60B67">
        <w:rPr>
          <w:rFonts w:ascii="Times New Roman" w:hAnsi="Times New Roman"/>
          <w:sz w:val="24"/>
          <w:szCs w:val="24"/>
        </w:rPr>
        <w:t xml:space="preserve"> od momentu zgłoszenia</w:t>
      </w:r>
      <w:r w:rsidR="00D11B09" w:rsidRPr="00B60B67">
        <w:rPr>
          <w:rFonts w:ascii="Times New Roman" w:hAnsi="Times New Roman"/>
          <w:sz w:val="24"/>
          <w:szCs w:val="24"/>
        </w:rPr>
        <w:t xml:space="preserve"> telefonicznego</w:t>
      </w:r>
      <w:r w:rsidRPr="00B60B67">
        <w:rPr>
          <w:rFonts w:ascii="Times New Roman" w:hAnsi="Times New Roman"/>
          <w:sz w:val="24"/>
          <w:szCs w:val="24"/>
        </w:rPr>
        <w:t xml:space="preserve"> przez Zamawiającego</w:t>
      </w:r>
      <w:r w:rsidR="00FD3323" w:rsidRPr="00B60B67">
        <w:rPr>
          <w:rFonts w:ascii="Times New Roman" w:hAnsi="Times New Roman"/>
          <w:sz w:val="24"/>
          <w:szCs w:val="24"/>
        </w:rPr>
        <w:t>,</w:t>
      </w:r>
    </w:p>
    <w:p w:rsidR="007279BB" w:rsidRPr="00B60B67" w:rsidRDefault="007279BB" w:rsidP="007279BB">
      <w:pPr>
        <w:spacing w:before="120"/>
        <w:jc w:val="both"/>
      </w:pPr>
      <w:r w:rsidRPr="00B60B67">
        <w:t xml:space="preserve">d) </w:t>
      </w:r>
      <w:r w:rsidR="00FD3323" w:rsidRPr="00B60B67">
        <w:t xml:space="preserve">uporządkowania </w:t>
      </w:r>
      <w:r w:rsidRPr="00B60B67">
        <w:t>w razie konieczności także</w:t>
      </w:r>
      <w:r w:rsidR="00A5187D">
        <w:t xml:space="preserve"> </w:t>
      </w:r>
      <w:r w:rsidRPr="00B60B67">
        <w:t>miejsca zdarzenia (np. kolizji) poprzez usunięcie szkła, metalu i innych odpadów, które nie wymagają specjalistycznego sprzętu, ani materiałów</w:t>
      </w:r>
      <w:r w:rsidR="00FD3323" w:rsidRPr="00B60B67">
        <w:t>.</w:t>
      </w:r>
    </w:p>
    <w:p w:rsidR="00D800BA" w:rsidRDefault="00D800BA" w:rsidP="00D800BA">
      <w:pPr>
        <w:pStyle w:val="Bezodstpw"/>
      </w:pPr>
    </w:p>
    <w:p w:rsidR="00FD3323" w:rsidRDefault="00FD3323" w:rsidP="00D800BA">
      <w:pPr>
        <w:pStyle w:val="Bezodstpw"/>
      </w:pPr>
      <w:r w:rsidRPr="00B60B67">
        <w:t>4. W zakres usługi holowania wchodzi:</w:t>
      </w:r>
    </w:p>
    <w:p w:rsidR="00D800BA" w:rsidRDefault="00D800BA" w:rsidP="00D800BA">
      <w:pPr>
        <w:pStyle w:val="Bezodstpw"/>
      </w:pPr>
      <w:r>
        <w:t>4.1. przyjęcie zlecenia  holowania autobusu od Zamawiającego,</w:t>
      </w:r>
    </w:p>
    <w:p w:rsidR="00D800BA" w:rsidRDefault="00D800BA" w:rsidP="00D800BA">
      <w:pPr>
        <w:pStyle w:val="Bezodstpw"/>
      </w:pPr>
      <w:r>
        <w:t>4.2. dojazd do miejsca zdarzenia wskazanego przez Zamawiającego w czasie nie dłuższym niż czas wskazany w ust. 3 pkt c) niniejszego paragrafu,</w:t>
      </w:r>
    </w:p>
    <w:p w:rsidR="00D800BA" w:rsidRDefault="00D800BA" w:rsidP="00D800BA">
      <w:pPr>
        <w:pStyle w:val="Bezodstpw"/>
      </w:pPr>
      <w:r>
        <w:t>4.3. załadunek i czynności z nim związane,</w:t>
      </w:r>
    </w:p>
    <w:p w:rsidR="00D800BA" w:rsidRDefault="00D800BA" w:rsidP="00D800BA">
      <w:pPr>
        <w:pStyle w:val="Bezodstpw"/>
      </w:pPr>
      <w:r>
        <w:t>4.4. uprzątnięcie miejsca zdarzenia,</w:t>
      </w:r>
    </w:p>
    <w:p w:rsidR="00D800BA" w:rsidRDefault="00D800BA" w:rsidP="00D800BA">
      <w:pPr>
        <w:pStyle w:val="Bezodstpw"/>
      </w:pPr>
      <w:r>
        <w:t>4.5. holowanie autobusu do bazy Zamawiającego,</w:t>
      </w:r>
    </w:p>
    <w:p w:rsidR="00D800BA" w:rsidRDefault="00D800BA" w:rsidP="00D800BA">
      <w:pPr>
        <w:pStyle w:val="Bezodstpw"/>
      </w:pPr>
      <w:r>
        <w:t>4.6. rozładunek autobusu.</w:t>
      </w:r>
    </w:p>
    <w:p w:rsidR="00D800BA" w:rsidRPr="00B60B67" w:rsidRDefault="00D800BA" w:rsidP="00D800BA">
      <w:pPr>
        <w:spacing w:before="100" w:beforeAutospacing="1" w:after="100" w:afterAutospacing="1"/>
      </w:pPr>
      <w:r>
        <w:t>Holowanie autobusu hybrydowego (Solaris) wymaga spełnienia zaleceń producenta opisanych w załączniku nr 4 do niniejszej umowy – Wyciąg z „Instrukcji Obsługi Urbino Hybryd – Solaris”. Zapisy z zakresu punktów 4.3. i 4.6. powyżej obejmują wszystkie czynności do wykonania holowania zgodnie z wymogami szczegółowymi producenta autobusów hybrydowych określon</w:t>
      </w:r>
      <w:r>
        <w:t>ymi w załączniku nr 4 do umowy.</w:t>
      </w:r>
    </w:p>
    <w:p w:rsidR="00DB3284" w:rsidRPr="00B60B67" w:rsidRDefault="009E011B" w:rsidP="00DB3284">
      <w:pPr>
        <w:spacing w:before="100" w:beforeAutospacing="1" w:after="100" w:afterAutospacing="1"/>
        <w:jc w:val="both"/>
      </w:pPr>
      <w:r w:rsidRPr="00B60B67">
        <w:t>5</w:t>
      </w:r>
      <w:r w:rsidR="00DB3284" w:rsidRPr="00B60B67">
        <w:t>. Podstawą wykonania usługi będzie telefoniczna dyspozycja odholowania autobusu złożona przez przedstawiciela Zamawiającego.</w:t>
      </w:r>
    </w:p>
    <w:p w:rsidR="00B37E13" w:rsidRPr="00B60B67" w:rsidRDefault="009E011B" w:rsidP="00B37E13">
      <w:pPr>
        <w:spacing w:before="120" w:line="276" w:lineRule="auto"/>
        <w:jc w:val="both"/>
      </w:pPr>
      <w:r w:rsidRPr="00B60B67">
        <w:t>6</w:t>
      </w:r>
      <w:r w:rsidR="00B37E13" w:rsidRPr="00B60B67">
        <w:t xml:space="preserve">. </w:t>
      </w:r>
      <w:bookmarkStart w:id="0" w:name="_Hlk32236394"/>
      <w:r w:rsidR="00B37E13" w:rsidRPr="00B60B67">
        <w:t>Kierowcę holowanego autobusu zapewnia Zamawiający.</w:t>
      </w:r>
    </w:p>
    <w:bookmarkEnd w:id="0"/>
    <w:p w:rsidR="00FD3323" w:rsidRPr="00B60B67" w:rsidRDefault="00FD3323" w:rsidP="00FD3323">
      <w:pPr>
        <w:spacing w:before="120"/>
        <w:jc w:val="both"/>
      </w:pPr>
    </w:p>
    <w:p w:rsidR="00264405" w:rsidRPr="00B60B67" w:rsidRDefault="00264405" w:rsidP="00264405">
      <w:pPr>
        <w:spacing w:before="120"/>
        <w:jc w:val="center"/>
        <w:rPr>
          <w:b/>
          <w:bCs/>
        </w:rPr>
      </w:pPr>
      <w:r w:rsidRPr="00B60B67">
        <w:rPr>
          <w:b/>
          <w:bCs/>
        </w:rPr>
        <w:t>Termin realizacji umowy</w:t>
      </w:r>
    </w:p>
    <w:p w:rsidR="00264405" w:rsidRPr="00B60B67" w:rsidRDefault="00264405" w:rsidP="00264405">
      <w:pPr>
        <w:spacing w:before="120"/>
        <w:jc w:val="center"/>
        <w:rPr>
          <w:b/>
          <w:bCs/>
        </w:rPr>
      </w:pPr>
      <w:r w:rsidRPr="00B60B67">
        <w:rPr>
          <w:b/>
          <w:bCs/>
        </w:rPr>
        <w:t xml:space="preserve">§ </w:t>
      </w:r>
      <w:r w:rsidR="00FC4E13" w:rsidRPr="00B60B67">
        <w:rPr>
          <w:b/>
          <w:bCs/>
        </w:rPr>
        <w:t>2</w:t>
      </w:r>
    </w:p>
    <w:p w:rsidR="00264405" w:rsidRPr="00B60B67" w:rsidRDefault="00264405" w:rsidP="00264405">
      <w:pPr>
        <w:spacing w:line="259" w:lineRule="auto"/>
        <w:jc w:val="both"/>
        <w:rPr>
          <w:rFonts w:asciiTheme="minorHAnsi" w:eastAsia="Verdana" w:hAnsiTheme="minorHAnsi" w:cstheme="minorHAnsi"/>
          <w:kern w:val="1"/>
          <w:sz w:val="22"/>
          <w:szCs w:val="22"/>
          <w:lang w:eastAsia="en-US"/>
        </w:rPr>
      </w:pPr>
    </w:p>
    <w:p w:rsidR="00264405" w:rsidRPr="00B60B67" w:rsidRDefault="00264405" w:rsidP="00264405">
      <w:pPr>
        <w:spacing w:line="259" w:lineRule="auto"/>
        <w:jc w:val="both"/>
        <w:rPr>
          <w:rFonts w:eastAsia="Batang"/>
          <w:kern w:val="1"/>
          <w:lang w:eastAsia="en-US"/>
        </w:rPr>
      </w:pPr>
      <w:r w:rsidRPr="00B60B67">
        <w:rPr>
          <w:rFonts w:eastAsia="Verdana"/>
          <w:kern w:val="1"/>
          <w:lang w:eastAsia="en-US"/>
        </w:rPr>
        <w:t>Umowa zostaje zawarta na okres 12 miesięcy od dnia jej podpisania.</w:t>
      </w:r>
    </w:p>
    <w:p w:rsidR="00264405" w:rsidRPr="00A5187D" w:rsidRDefault="00264405" w:rsidP="00FD3323">
      <w:pPr>
        <w:spacing w:before="120"/>
        <w:jc w:val="both"/>
      </w:pPr>
    </w:p>
    <w:p w:rsidR="00E65DE3" w:rsidRPr="00B60B67" w:rsidRDefault="00E65DE3" w:rsidP="00E65DE3">
      <w:pPr>
        <w:spacing w:before="60" w:line="276" w:lineRule="auto"/>
        <w:jc w:val="center"/>
        <w:rPr>
          <w:b/>
        </w:rPr>
      </w:pPr>
      <w:r w:rsidRPr="00B60B67">
        <w:rPr>
          <w:b/>
        </w:rPr>
        <w:t>Zgłaszanie usługi</w:t>
      </w:r>
    </w:p>
    <w:p w:rsidR="00E65DE3" w:rsidRPr="00B60B67" w:rsidRDefault="00E65DE3" w:rsidP="00E65DE3">
      <w:pPr>
        <w:suppressAutoHyphens/>
        <w:spacing w:before="60" w:line="276" w:lineRule="auto"/>
        <w:jc w:val="center"/>
        <w:rPr>
          <w:lang w:eastAsia="zh-CN"/>
        </w:rPr>
      </w:pPr>
      <w:r w:rsidRPr="00B60B67">
        <w:rPr>
          <w:b/>
          <w:lang w:eastAsia="zh-CN"/>
        </w:rPr>
        <w:t xml:space="preserve">§ </w:t>
      </w:r>
      <w:r w:rsidR="00264405" w:rsidRPr="00B60B67">
        <w:rPr>
          <w:b/>
          <w:lang w:eastAsia="zh-CN"/>
        </w:rPr>
        <w:t>3</w:t>
      </w:r>
    </w:p>
    <w:p w:rsidR="00E65DE3" w:rsidRPr="00B60B67" w:rsidRDefault="00E65DE3" w:rsidP="000F3F68">
      <w:pPr>
        <w:numPr>
          <w:ilvl w:val="0"/>
          <w:numId w:val="4"/>
        </w:numPr>
        <w:spacing w:before="60" w:line="276" w:lineRule="auto"/>
        <w:jc w:val="both"/>
      </w:pPr>
      <w:r w:rsidRPr="00B60B67">
        <w:t>Potrzebę wykonania usługi</w:t>
      </w:r>
      <w:r w:rsidR="00A5187D">
        <w:t xml:space="preserve"> </w:t>
      </w:r>
      <w:r w:rsidR="00A11211" w:rsidRPr="00B60B67">
        <w:t>holowania autobusu</w:t>
      </w:r>
      <w:r w:rsidR="00A5187D">
        <w:t xml:space="preserve"> </w:t>
      </w:r>
      <w:r w:rsidRPr="00B60B67">
        <w:t>Zamawiający</w:t>
      </w:r>
      <w:r w:rsidR="00A5187D">
        <w:t xml:space="preserve"> </w:t>
      </w:r>
      <w:r w:rsidR="009278BE" w:rsidRPr="00B60B67">
        <w:t>(jego dyspozytor zmianowy)</w:t>
      </w:r>
      <w:r w:rsidR="00A5187D">
        <w:t xml:space="preserve"> </w:t>
      </w:r>
      <w:r w:rsidRPr="00B60B67">
        <w:t>będzie zgłaszał Wykonawcy telefonicznie na numer ……………………………… lub……………………………</w:t>
      </w:r>
    </w:p>
    <w:p w:rsidR="00E65DE3" w:rsidRPr="00B60B67" w:rsidRDefault="00E65DE3" w:rsidP="000F3F68">
      <w:pPr>
        <w:numPr>
          <w:ilvl w:val="0"/>
          <w:numId w:val="4"/>
        </w:numPr>
        <w:spacing w:before="60" w:line="276" w:lineRule="auto"/>
        <w:jc w:val="both"/>
      </w:pPr>
      <w:r w:rsidRPr="00B60B67">
        <w:t xml:space="preserve">Na podstawie </w:t>
      </w:r>
      <w:r w:rsidR="00A11211" w:rsidRPr="00B60B67">
        <w:t>ww.</w:t>
      </w:r>
      <w:r w:rsidRPr="00B60B67">
        <w:t xml:space="preserve"> zgłoszenia</w:t>
      </w:r>
      <w:r w:rsidR="00A11211" w:rsidRPr="00B60B67">
        <w:t xml:space="preserve"> telefonicznego</w:t>
      </w:r>
      <w:r w:rsidRPr="00B60B67">
        <w:t>, dyspozytor</w:t>
      </w:r>
      <w:r w:rsidR="00A5187D">
        <w:t xml:space="preserve"> </w:t>
      </w:r>
      <w:r w:rsidR="009278BE" w:rsidRPr="00B60B67">
        <w:t>zmianowy</w:t>
      </w:r>
      <w:r w:rsidRPr="00B60B67">
        <w:t xml:space="preserve"> Zamawiającego wystawi pisemne zlecenie, które pr</w:t>
      </w:r>
      <w:r w:rsidR="00B4300A" w:rsidRPr="00B60B67">
        <w:t>zedstawiciel</w:t>
      </w:r>
      <w:r w:rsidR="00A5187D">
        <w:t xml:space="preserve"> </w:t>
      </w:r>
      <w:r w:rsidRPr="00B60B67">
        <w:t>Wykonawcy</w:t>
      </w:r>
      <w:r w:rsidR="00B4300A" w:rsidRPr="00B60B67">
        <w:t>(realizujący usługę holowania)</w:t>
      </w:r>
      <w:r w:rsidRPr="00B60B67">
        <w:t>potwierdzi po wykonaniu usługi</w:t>
      </w:r>
      <w:r w:rsidR="00A5187D">
        <w:t xml:space="preserve"> </w:t>
      </w:r>
      <w:r w:rsidR="009278BE" w:rsidRPr="00B60B67">
        <w:t>holowania</w:t>
      </w:r>
      <w:r w:rsidRPr="00B60B67">
        <w:t>.</w:t>
      </w:r>
      <w:r w:rsidR="00A40BF6" w:rsidRPr="00B60B67">
        <w:t xml:space="preserve"> Wzór zlecenia wykonania usługi holowania autobusu stanowi załącznik nr 5 do umowy.</w:t>
      </w:r>
    </w:p>
    <w:p w:rsidR="00E65DE3" w:rsidRPr="00785A6D" w:rsidRDefault="00E65DE3" w:rsidP="000F3F68">
      <w:pPr>
        <w:numPr>
          <w:ilvl w:val="0"/>
          <w:numId w:val="4"/>
        </w:numPr>
        <w:spacing w:before="60" w:line="276" w:lineRule="auto"/>
        <w:jc w:val="both"/>
      </w:pPr>
      <w:r w:rsidRPr="00785A6D">
        <w:lastRenderedPageBreak/>
        <w:t>Zgłoszenie będzie wystawiane w dwóch jedn</w:t>
      </w:r>
      <w:r w:rsidR="00926B79" w:rsidRPr="00785A6D">
        <w:t>obrzmiących</w:t>
      </w:r>
      <w:r w:rsidRPr="00785A6D">
        <w:t xml:space="preserve"> egzemplarzach</w:t>
      </w:r>
      <w:r w:rsidR="00926B79" w:rsidRPr="00785A6D">
        <w:t>,</w:t>
      </w:r>
      <w:r w:rsidRPr="00785A6D">
        <w:t xml:space="preserve"> po jednym dla każdej ze stron.</w:t>
      </w:r>
    </w:p>
    <w:p w:rsidR="00785A6D" w:rsidRPr="00A6027C" w:rsidRDefault="00785A6D" w:rsidP="00A6027C">
      <w:pPr>
        <w:spacing w:before="60" w:line="276" w:lineRule="auto"/>
        <w:ind w:left="360"/>
        <w:jc w:val="both"/>
      </w:pPr>
      <w:r w:rsidRPr="00A6027C">
        <w:t xml:space="preserve">4. </w:t>
      </w:r>
      <w:r w:rsidR="00C85894" w:rsidRPr="00A6027C">
        <w:t>Wykonawca zobowiązany jest do p</w:t>
      </w:r>
      <w:r w:rsidRPr="00A6027C">
        <w:t xml:space="preserve">osiadania całodobowego stanowiska dyspozytorskiego czynnego 7 dni w tygodniu, które będzie przyjmowało zlecenia telefoniczne Zamawiającego dotyczące usługi holowania. </w:t>
      </w:r>
    </w:p>
    <w:p w:rsidR="00785A6D" w:rsidRPr="00D44846" w:rsidRDefault="00785A6D" w:rsidP="00785A6D">
      <w:pPr>
        <w:tabs>
          <w:tab w:val="left" w:pos="709"/>
        </w:tabs>
        <w:spacing w:before="60" w:line="276" w:lineRule="auto"/>
        <w:jc w:val="both"/>
        <w:rPr>
          <w:color w:val="000000"/>
        </w:rPr>
      </w:pPr>
    </w:p>
    <w:p w:rsidR="00D2642A" w:rsidRPr="00785A6D" w:rsidRDefault="00326721"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785A6D">
        <w:rPr>
          <w:rFonts w:ascii="Times New Roman" w:eastAsia="SimSun" w:hAnsi="Times New Roman"/>
          <w:sz w:val="24"/>
          <w:szCs w:val="24"/>
        </w:rPr>
        <w:t xml:space="preserve">Zmiana numerów telefonu wymienionych </w:t>
      </w:r>
      <w:r w:rsidRPr="00785A6D">
        <w:rPr>
          <w:rFonts w:ascii="Times New Roman" w:hAnsi="Times New Roman"/>
          <w:sz w:val="24"/>
          <w:szCs w:val="24"/>
        </w:rPr>
        <w:t>w ust. 1 niniejszego paragrafu</w:t>
      </w:r>
      <w:r w:rsidRPr="00785A6D">
        <w:rPr>
          <w:rFonts w:ascii="Times New Roman" w:eastAsia="SimSun" w:hAnsi="Times New Roman"/>
          <w:sz w:val="24"/>
          <w:szCs w:val="24"/>
        </w:rPr>
        <w:t xml:space="preserve"> wymaga jedynie</w:t>
      </w:r>
      <w:r w:rsidR="00AC7131" w:rsidRPr="00785A6D">
        <w:rPr>
          <w:rFonts w:ascii="Times New Roman" w:eastAsia="SimSun" w:hAnsi="Times New Roman"/>
          <w:sz w:val="24"/>
          <w:szCs w:val="24"/>
        </w:rPr>
        <w:t xml:space="preserve"> uprzedniego</w:t>
      </w:r>
      <w:r w:rsidRPr="00785A6D">
        <w:rPr>
          <w:rFonts w:ascii="Times New Roman" w:eastAsia="SimSun" w:hAnsi="Times New Roman"/>
          <w:sz w:val="24"/>
          <w:szCs w:val="24"/>
        </w:rPr>
        <w:t xml:space="preserve"> pisemnego powiadomienia o tym Zamawiającego. </w:t>
      </w:r>
      <w:r w:rsidRPr="00785A6D">
        <w:rPr>
          <w:rFonts w:ascii="Times New Roman" w:hAnsi="Times New Roman"/>
          <w:sz w:val="24"/>
          <w:szCs w:val="24"/>
        </w:rPr>
        <w:t>Zmiana taka nie wymaga aneksu do niniejszej</w:t>
      </w:r>
      <w:r w:rsidR="00A5187D">
        <w:rPr>
          <w:rFonts w:ascii="Times New Roman" w:hAnsi="Times New Roman"/>
          <w:sz w:val="24"/>
          <w:szCs w:val="24"/>
        </w:rPr>
        <w:t xml:space="preserve"> </w:t>
      </w:r>
      <w:r w:rsidRPr="00785A6D">
        <w:rPr>
          <w:rFonts w:ascii="Times New Roman" w:hAnsi="Times New Roman"/>
          <w:sz w:val="24"/>
          <w:szCs w:val="24"/>
        </w:rPr>
        <w:t>umowy.</w:t>
      </w:r>
    </w:p>
    <w:p w:rsidR="00785A6D" w:rsidRPr="00D44846" w:rsidRDefault="00785A6D" w:rsidP="00933D23">
      <w:pPr>
        <w:spacing w:before="60" w:line="276" w:lineRule="auto"/>
        <w:jc w:val="both"/>
        <w:rPr>
          <w:color w:val="000000"/>
        </w:rPr>
      </w:pPr>
    </w:p>
    <w:p w:rsidR="00F465DE" w:rsidRPr="00785A6D" w:rsidRDefault="00F465DE" w:rsidP="00F465DE">
      <w:pPr>
        <w:suppressAutoHyphens/>
        <w:spacing w:before="60" w:line="276" w:lineRule="auto"/>
        <w:jc w:val="center"/>
        <w:rPr>
          <w:b/>
          <w:lang w:eastAsia="zh-CN"/>
        </w:rPr>
      </w:pPr>
      <w:r w:rsidRPr="00785A6D">
        <w:rPr>
          <w:b/>
          <w:lang w:eastAsia="zh-CN"/>
        </w:rPr>
        <w:t xml:space="preserve"> Oświadczenia</w:t>
      </w:r>
      <w:r w:rsidR="00A5187D">
        <w:rPr>
          <w:b/>
          <w:lang w:eastAsia="zh-CN"/>
        </w:rPr>
        <w:t xml:space="preserve"> </w:t>
      </w:r>
      <w:r w:rsidR="00B37E13" w:rsidRPr="00785A6D">
        <w:rPr>
          <w:b/>
          <w:lang w:eastAsia="zh-CN"/>
        </w:rPr>
        <w:t>i obowiązki</w:t>
      </w:r>
      <w:r w:rsidR="00A5187D">
        <w:rPr>
          <w:b/>
          <w:lang w:eastAsia="zh-CN"/>
        </w:rPr>
        <w:t xml:space="preserve"> </w:t>
      </w:r>
      <w:r w:rsidRPr="00785A6D">
        <w:rPr>
          <w:b/>
          <w:lang w:eastAsia="zh-CN"/>
        </w:rPr>
        <w:t xml:space="preserve">Wykonawcy </w:t>
      </w:r>
    </w:p>
    <w:p w:rsidR="00F465DE" w:rsidRPr="00D44846" w:rsidRDefault="00F465DE" w:rsidP="00F465DE">
      <w:pPr>
        <w:suppressAutoHyphens/>
        <w:spacing w:before="60" w:line="276" w:lineRule="auto"/>
        <w:jc w:val="center"/>
        <w:rPr>
          <w:lang w:eastAsia="zh-CN"/>
        </w:rPr>
      </w:pPr>
      <w:r w:rsidRPr="00D44846">
        <w:rPr>
          <w:b/>
          <w:lang w:eastAsia="zh-CN"/>
        </w:rPr>
        <w:t xml:space="preserve">§ </w:t>
      </w:r>
      <w:r w:rsidR="00264405" w:rsidRPr="00D44846">
        <w:rPr>
          <w:b/>
          <w:lang w:eastAsia="zh-CN"/>
        </w:rPr>
        <w:t>4</w:t>
      </w:r>
    </w:p>
    <w:p w:rsidR="00B37E13" w:rsidRPr="00A03D32" w:rsidRDefault="00B37E13" w:rsidP="000F3F68">
      <w:pPr>
        <w:pStyle w:val="Akapitzlist"/>
        <w:widowControl w:val="0"/>
        <w:numPr>
          <w:ilvl w:val="0"/>
          <w:numId w:val="6"/>
        </w:numPr>
        <w:suppressAutoHyphens/>
        <w:spacing w:before="60"/>
        <w:jc w:val="both"/>
        <w:rPr>
          <w:rFonts w:ascii="Times New Roman" w:hAnsi="Times New Roman"/>
          <w:sz w:val="24"/>
          <w:szCs w:val="24"/>
          <w:lang w:eastAsia="zh-CN"/>
        </w:rPr>
      </w:pPr>
      <w:r w:rsidRPr="00A03D32">
        <w:rPr>
          <w:rFonts w:ascii="Times New Roman" w:hAnsi="Times New Roman"/>
          <w:sz w:val="24"/>
          <w:szCs w:val="24"/>
        </w:rPr>
        <w:t>Wykonawca zobowiązuje się do wykonywania usług stanowiących przedmiot umowy z należytą starannością, zgodnie z postanowieniami niniejszej umowy oraz bez zbędnej zwłoki.</w:t>
      </w:r>
    </w:p>
    <w:p w:rsidR="00926B79" w:rsidRPr="00A03D32" w:rsidRDefault="00926B79" w:rsidP="000F3F68">
      <w:pPr>
        <w:pStyle w:val="Akapitzlist"/>
        <w:widowControl w:val="0"/>
        <w:numPr>
          <w:ilvl w:val="0"/>
          <w:numId w:val="6"/>
        </w:numPr>
        <w:suppressAutoHyphens/>
        <w:spacing w:before="60"/>
        <w:jc w:val="both"/>
        <w:rPr>
          <w:rFonts w:ascii="Times New Roman" w:hAnsi="Times New Roman"/>
          <w:sz w:val="24"/>
          <w:szCs w:val="24"/>
          <w:lang w:eastAsia="zh-CN"/>
        </w:rPr>
      </w:pPr>
      <w:r w:rsidRPr="00A03D32">
        <w:rPr>
          <w:rFonts w:ascii="Times New Roman" w:hAnsi="Times New Roman"/>
          <w:sz w:val="24"/>
          <w:szCs w:val="24"/>
        </w:rPr>
        <w:t xml:space="preserve">Wykonawca oświadcza, że posiada odpowiednie uprawnienia, przygotowanie i doświadczenie </w:t>
      </w:r>
      <w:r w:rsidRPr="00A03D32">
        <w:rPr>
          <w:rFonts w:ascii="Times New Roman" w:hAnsi="Times New Roman"/>
          <w:sz w:val="24"/>
          <w:szCs w:val="24"/>
        </w:rPr>
        <w:br/>
        <w:t>(w tym dysponuje koniecznymi wykwalifikowanymi zasobami ludzkimi) oraz możliwości techniczne i organizacyjne niezbędne do należytego, terminowego wykonania umowy.</w:t>
      </w:r>
    </w:p>
    <w:p w:rsidR="00F465DE" w:rsidRPr="00A03D32" w:rsidRDefault="00F465DE" w:rsidP="000F3F68">
      <w:pPr>
        <w:pStyle w:val="Akapitzlist"/>
        <w:widowControl w:val="0"/>
        <w:numPr>
          <w:ilvl w:val="0"/>
          <w:numId w:val="6"/>
        </w:numPr>
        <w:suppressAutoHyphens/>
        <w:spacing w:before="60"/>
        <w:jc w:val="both"/>
        <w:rPr>
          <w:rFonts w:ascii="Times New Roman" w:hAnsi="Times New Roman"/>
          <w:sz w:val="24"/>
          <w:szCs w:val="24"/>
          <w:lang w:eastAsia="zh-CN"/>
        </w:rPr>
      </w:pPr>
      <w:r w:rsidRPr="00A03D32">
        <w:rPr>
          <w:rFonts w:ascii="Times New Roman" w:hAnsi="Times New Roman"/>
          <w:sz w:val="24"/>
          <w:szCs w:val="24"/>
          <w:lang w:eastAsia="zh-CN"/>
        </w:rPr>
        <w:t>Wykonawca oświadcza, że</w:t>
      </w:r>
      <w:r w:rsidR="004C0304" w:rsidRPr="00A03D32">
        <w:rPr>
          <w:rFonts w:ascii="Times New Roman" w:hAnsi="Times New Roman"/>
          <w:sz w:val="24"/>
          <w:szCs w:val="24"/>
          <w:lang w:eastAsia="zh-CN"/>
        </w:rPr>
        <w:t xml:space="preserve"> posiada</w:t>
      </w:r>
      <w:r w:rsidRPr="00A03D32">
        <w:rPr>
          <w:rFonts w:ascii="Times New Roman" w:hAnsi="Times New Roman"/>
          <w:sz w:val="24"/>
          <w:szCs w:val="24"/>
          <w:lang w:eastAsia="zh-CN"/>
        </w:rPr>
        <w:t>:</w:t>
      </w:r>
    </w:p>
    <w:p w:rsidR="00F465DE" w:rsidRPr="00A03D32" w:rsidRDefault="00F465DE" w:rsidP="000F3F68">
      <w:pPr>
        <w:pStyle w:val="Akapitzlist"/>
        <w:widowControl w:val="0"/>
        <w:numPr>
          <w:ilvl w:val="1"/>
          <w:numId w:val="6"/>
        </w:numPr>
        <w:suppressAutoHyphens/>
        <w:spacing w:before="60"/>
        <w:jc w:val="both"/>
        <w:rPr>
          <w:rFonts w:ascii="Times New Roman" w:hAnsi="Times New Roman"/>
          <w:sz w:val="24"/>
          <w:szCs w:val="24"/>
        </w:rPr>
      </w:pPr>
      <w:r w:rsidRPr="00A03D32">
        <w:rPr>
          <w:rFonts w:ascii="Times New Roman" w:hAnsi="Times New Roman"/>
          <w:sz w:val="24"/>
          <w:szCs w:val="24"/>
          <w:lang w:eastAsia="zh-CN"/>
        </w:rPr>
        <w:t xml:space="preserve">specjalistyczny sprzęt do holowania </w:t>
      </w:r>
      <w:r w:rsidRPr="00A03D32">
        <w:rPr>
          <w:rFonts w:ascii="Times New Roman" w:hAnsi="Times New Roman"/>
          <w:sz w:val="24"/>
          <w:szCs w:val="24"/>
        </w:rPr>
        <w:t>pojazdów, w tym, co najmniej 1 sprawny holownik przystosowany do holowania autobusów komunikacji miejskiej powyżej 16 ton, zaopatrzony</w:t>
      </w:r>
      <w:r w:rsidR="00926B79" w:rsidRPr="00A03D32">
        <w:rPr>
          <w:rFonts w:ascii="Times New Roman" w:hAnsi="Times New Roman"/>
          <w:sz w:val="24"/>
          <w:szCs w:val="24"/>
        </w:rPr>
        <w:br/>
      </w:r>
      <w:r w:rsidRPr="00A03D32">
        <w:rPr>
          <w:rFonts w:ascii="Times New Roman" w:hAnsi="Times New Roman"/>
          <w:sz w:val="24"/>
          <w:szCs w:val="24"/>
        </w:rPr>
        <w:t>w wyciągarkę</w:t>
      </w:r>
      <w:r w:rsidR="009E011B" w:rsidRPr="00A03D32">
        <w:rPr>
          <w:rFonts w:ascii="Times New Roman" w:hAnsi="Times New Roman"/>
          <w:sz w:val="24"/>
          <w:szCs w:val="24"/>
        </w:rPr>
        <w:t>,</w:t>
      </w:r>
    </w:p>
    <w:p w:rsidR="00302CE4" w:rsidRPr="003D1B79" w:rsidRDefault="00926B79" w:rsidP="003D1B79">
      <w:pPr>
        <w:pStyle w:val="Akapitzlist"/>
        <w:widowControl w:val="0"/>
        <w:numPr>
          <w:ilvl w:val="1"/>
          <w:numId w:val="6"/>
        </w:numPr>
        <w:suppressAutoHyphens/>
        <w:spacing w:before="60"/>
        <w:jc w:val="both"/>
        <w:rPr>
          <w:lang w:eastAsia="zh-CN"/>
        </w:rPr>
      </w:pPr>
      <w:r w:rsidRPr="003D1B79">
        <w:rPr>
          <w:rFonts w:ascii="Times New Roman" w:eastAsia="ArialMT" w:hAnsi="Times New Roman"/>
          <w:kern w:val="1"/>
          <w:sz w:val="24"/>
          <w:szCs w:val="24"/>
        </w:rPr>
        <w:t xml:space="preserve">umowę ubezpieczenia od odpowiedzialności cywilnej z tytułu prowadzonej działalności </w:t>
      </w:r>
      <w:r w:rsidRPr="003D1B79">
        <w:rPr>
          <w:rFonts w:ascii="Times New Roman" w:eastAsia="ArialMT" w:hAnsi="Times New Roman"/>
          <w:kern w:val="1"/>
          <w:sz w:val="24"/>
          <w:szCs w:val="24"/>
        </w:rPr>
        <w:br/>
      </w:r>
      <w:r w:rsidR="00F465DE" w:rsidRPr="003D1B79">
        <w:rPr>
          <w:rFonts w:ascii="Times New Roman" w:hAnsi="Times New Roman"/>
          <w:sz w:val="24"/>
          <w:szCs w:val="24"/>
          <w:lang w:eastAsia="zh-CN"/>
        </w:rPr>
        <w:t>w zakresie związanym z przedmiotem umowy,</w:t>
      </w:r>
    </w:p>
    <w:p w:rsidR="0081388D" w:rsidRPr="00D44846" w:rsidRDefault="0081388D" w:rsidP="000F3F68">
      <w:pPr>
        <w:pStyle w:val="Akapitzlist"/>
        <w:widowControl w:val="0"/>
        <w:numPr>
          <w:ilvl w:val="1"/>
          <w:numId w:val="6"/>
        </w:numPr>
        <w:suppressAutoHyphens/>
        <w:spacing w:before="60"/>
        <w:jc w:val="both"/>
        <w:rPr>
          <w:rFonts w:ascii="Times New Roman" w:hAnsi="Times New Roman"/>
          <w:sz w:val="24"/>
          <w:szCs w:val="24"/>
          <w:lang w:eastAsia="zh-CN"/>
        </w:rPr>
      </w:pPr>
      <w:r w:rsidRPr="00D44846">
        <w:rPr>
          <w:rFonts w:ascii="Times New Roman" w:hAnsi="Times New Roman"/>
          <w:sz w:val="24"/>
          <w:szCs w:val="24"/>
          <w:lang w:eastAsia="zh-CN"/>
        </w:rPr>
        <w:t xml:space="preserve">klucz udarowy o parametrach nie gorszych niż: maksymalny moment obrotowy 1500Nm </w:t>
      </w:r>
      <w:r w:rsidR="00926B79" w:rsidRPr="00D44846">
        <w:rPr>
          <w:rFonts w:ascii="Times New Roman" w:hAnsi="Times New Roman"/>
          <w:sz w:val="24"/>
          <w:szCs w:val="24"/>
          <w:lang w:eastAsia="zh-CN"/>
        </w:rPr>
        <w:br/>
      </w:r>
      <w:r w:rsidRPr="00D44846">
        <w:rPr>
          <w:rFonts w:ascii="Times New Roman" w:hAnsi="Times New Roman"/>
          <w:sz w:val="24"/>
          <w:szCs w:val="24"/>
          <w:lang w:eastAsia="zh-CN"/>
        </w:rPr>
        <w:t>i moment zrywający 2000Nm</w:t>
      </w:r>
      <w:r w:rsidR="009E011B" w:rsidRPr="00D44846">
        <w:rPr>
          <w:rFonts w:ascii="Times New Roman" w:hAnsi="Times New Roman"/>
          <w:sz w:val="24"/>
          <w:szCs w:val="24"/>
          <w:lang w:eastAsia="zh-CN"/>
        </w:rPr>
        <w:t>,</w:t>
      </w:r>
    </w:p>
    <w:p w:rsidR="0081388D" w:rsidRPr="00D44846" w:rsidRDefault="0081388D" w:rsidP="000F3F68">
      <w:pPr>
        <w:pStyle w:val="Akapitzlist"/>
        <w:widowControl w:val="0"/>
        <w:numPr>
          <w:ilvl w:val="1"/>
          <w:numId w:val="6"/>
        </w:numPr>
        <w:suppressAutoHyphens/>
        <w:spacing w:before="60"/>
        <w:jc w:val="both"/>
        <w:rPr>
          <w:rFonts w:ascii="Times New Roman" w:hAnsi="Times New Roman"/>
          <w:sz w:val="24"/>
          <w:szCs w:val="24"/>
          <w:lang w:eastAsia="zh-CN"/>
        </w:rPr>
      </w:pPr>
      <w:r w:rsidRPr="00D44846">
        <w:rPr>
          <w:rFonts w:ascii="Times New Roman" w:hAnsi="Times New Roman"/>
          <w:sz w:val="24"/>
          <w:szCs w:val="24"/>
          <w:lang w:eastAsia="zh-CN"/>
        </w:rPr>
        <w:t xml:space="preserve"> nasadki udarowe E24 niezbędne do odkręcenia półosi na potrzeby holowania pojazdów hybrydowych</w:t>
      </w:r>
      <w:r w:rsidR="00A5187D">
        <w:rPr>
          <w:rFonts w:ascii="Times New Roman" w:hAnsi="Times New Roman"/>
          <w:sz w:val="24"/>
          <w:szCs w:val="24"/>
          <w:lang w:eastAsia="zh-CN"/>
        </w:rPr>
        <w:t xml:space="preserve"> </w:t>
      </w:r>
      <w:r w:rsidR="00BD593A" w:rsidRPr="00D44846">
        <w:rPr>
          <w:rFonts w:ascii="Times New Roman" w:hAnsi="Times New Roman"/>
          <w:sz w:val="24"/>
          <w:szCs w:val="24"/>
          <w:lang w:eastAsia="zh-CN"/>
        </w:rPr>
        <w:t>i nasadkę 32 do odkręcania kół</w:t>
      </w:r>
      <w:r w:rsidRPr="00D44846">
        <w:rPr>
          <w:rFonts w:ascii="Times New Roman" w:hAnsi="Times New Roman"/>
          <w:sz w:val="24"/>
          <w:szCs w:val="24"/>
          <w:lang w:eastAsia="zh-CN"/>
        </w:rPr>
        <w:t>.</w:t>
      </w:r>
    </w:p>
    <w:p w:rsidR="00E65DE3" w:rsidRPr="00A03D32" w:rsidRDefault="00E65DE3" w:rsidP="000F3F68">
      <w:pPr>
        <w:pStyle w:val="Akapitzlist"/>
        <w:numPr>
          <w:ilvl w:val="0"/>
          <w:numId w:val="6"/>
        </w:numPr>
        <w:spacing w:before="100" w:beforeAutospacing="1" w:after="100" w:afterAutospacing="1"/>
        <w:jc w:val="both"/>
        <w:rPr>
          <w:rFonts w:ascii="Times New Roman" w:hAnsi="Times New Roman"/>
          <w:sz w:val="24"/>
          <w:szCs w:val="24"/>
        </w:rPr>
      </w:pPr>
      <w:r w:rsidRPr="00A03D32">
        <w:rPr>
          <w:rFonts w:ascii="Times New Roman" w:hAnsi="Times New Roman"/>
          <w:sz w:val="24"/>
          <w:szCs w:val="24"/>
        </w:rPr>
        <w:t xml:space="preserve">Wykonawca oświadcza, że do holowania autobusów będzie wykorzystywany sprzęt specjalistyczny przeznaczony do tego rodzaju zadań w liczbie zapewniającej możliwość sprawnego i ciągłego odholowania pojazdu z każdego miejsca na terenie Gminy Miasto Tomaszów Mazowiecki oraz gmin sąsiadujących obsługiwanych przez Zamawiającego </w:t>
      </w:r>
      <w:r w:rsidRPr="00A03D32">
        <w:rPr>
          <w:rFonts w:ascii="Times New Roman" w:hAnsi="Times New Roman"/>
          <w:sz w:val="24"/>
          <w:szCs w:val="24"/>
        </w:rPr>
        <w:br/>
        <w:t>w możliwie najkrótszym czasie.</w:t>
      </w:r>
    </w:p>
    <w:p w:rsidR="00D2642A" w:rsidRPr="00A03D32" w:rsidRDefault="00D2642A" w:rsidP="000F3F68">
      <w:pPr>
        <w:numPr>
          <w:ilvl w:val="0"/>
          <w:numId w:val="6"/>
        </w:numPr>
        <w:tabs>
          <w:tab w:val="left" w:pos="0"/>
        </w:tabs>
        <w:jc w:val="both"/>
      </w:pPr>
      <w:r w:rsidRPr="00A03D32">
        <w:t>Kserokopia aktualnej licencji na wykonywanie krajowego transportu drogowego rzeczy zgodnie z ustawą z dnia 6 września 2001r. o transporcie drogowym (</w:t>
      </w:r>
      <w:r w:rsidRPr="00A03D32">
        <w:rPr>
          <w:shd w:val="clear" w:color="auto" w:fill="FFFFFF"/>
        </w:rPr>
        <w:t xml:space="preserve">Dz.U. z 2019r., poz. 2140 ze zm.) stanowi załącznik nr </w:t>
      </w:r>
      <w:r w:rsidR="00A40BF6" w:rsidRPr="00A03D32">
        <w:rPr>
          <w:shd w:val="clear" w:color="auto" w:fill="FFFFFF"/>
        </w:rPr>
        <w:t>6</w:t>
      </w:r>
      <w:r w:rsidRPr="00A03D32">
        <w:rPr>
          <w:shd w:val="clear" w:color="auto" w:fill="FFFFFF"/>
        </w:rPr>
        <w:t xml:space="preserve"> do umowy</w:t>
      </w:r>
      <w:r w:rsidR="004C3477" w:rsidRPr="00A03D32">
        <w:rPr>
          <w:shd w:val="clear" w:color="auto" w:fill="FFFFFF"/>
        </w:rPr>
        <w:t>.</w:t>
      </w:r>
    </w:p>
    <w:p w:rsidR="00CA24F0" w:rsidRPr="00A03D32" w:rsidRDefault="00D40414"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eastAsia="Times New Roman" w:hAnsi="Times New Roman"/>
          <w:sz w:val="24"/>
          <w:szCs w:val="24"/>
          <w:lang w:eastAsia="pl-PL"/>
        </w:rPr>
        <w:t>Lista pojazdów</w:t>
      </w:r>
      <w:r w:rsidR="009B5C18" w:rsidRPr="00A03D32">
        <w:rPr>
          <w:rFonts w:ascii="Times New Roman" w:eastAsia="Times New Roman" w:hAnsi="Times New Roman"/>
          <w:sz w:val="24"/>
          <w:szCs w:val="24"/>
          <w:lang w:eastAsia="pl-PL"/>
        </w:rPr>
        <w:t xml:space="preserve"> specjalnych</w:t>
      </w:r>
      <w:r w:rsidRPr="00A03D32">
        <w:rPr>
          <w:rFonts w:ascii="Times New Roman" w:eastAsia="Times New Roman" w:hAnsi="Times New Roman"/>
          <w:sz w:val="24"/>
          <w:szCs w:val="24"/>
          <w:lang w:eastAsia="pl-PL"/>
        </w:rPr>
        <w:t xml:space="preserve"> wraz z k</w:t>
      </w:r>
      <w:r w:rsidR="00D2642A" w:rsidRPr="00A03D32">
        <w:rPr>
          <w:rFonts w:ascii="Times New Roman" w:eastAsia="Times New Roman" w:hAnsi="Times New Roman"/>
          <w:sz w:val="24"/>
          <w:szCs w:val="24"/>
          <w:lang w:eastAsia="pl-PL"/>
        </w:rPr>
        <w:t>serokopi</w:t>
      </w:r>
      <w:r w:rsidRPr="00A03D32">
        <w:rPr>
          <w:rFonts w:ascii="Times New Roman" w:eastAsia="Times New Roman" w:hAnsi="Times New Roman"/>
          <w:sz w:val="24"/>
          <w:szCs w:val="24"/>
          <w:lang w:eastAsia="pl-PL"/>
        </w:rPr>
        <w:t>ą</w:t>
      </w:r>
      <w:r w:rsidR="00D2642A" w:rsidRPr="00A03D32">
        <w:rPr>
          <w:rFonts w:ascii="Times New Roman" w:eastAsia="Times New Roman" w:hAnsi="Times New Roman"/>
          <w:sz w:val="24"/>
          <w:szCs w:val="24"/>
          <w:lang w:eastAsia="pl-PL"/>
        </w:rPr>
        <w:t xml:space="preserve"> aktualnych dowodów rejestracyjnych pojazdów specjalnych typu holownik powyżej 16 ton, którymi dysponuje Wykonawca na potrzeby realizacji niniejsze</w:t>
      </w:r>
      <w:r w:rsidR="00D2642A" w:rsidRPr="00A03D32">
        <w:rPr>
          <w:rFonts w:ascii="Times New Roman" w:hAnsi="Times New Roman"/>
          <w:sz w:val="24"/>
          <w:szCs w:val="24"/>
        </w:rPr>
        <w:t>j umowy stanowią załączniki do niniejszej umowy.</w:t>
      </w:r>
      <w:r w:rsidR="00E64D26" w:rsidRPr="00A03D32">
        <w:rPr>
          <w:rFonts w:ascii="Times New Roman" w:hAnsi="Times New Roman"/>
          <w:sz w:val="24"/>
          <w:szCs w:val="24"/>
        </w:rPr>
        <w:t xml:space="preserve"> Zmiana w zakresie pojazdów </w:t>
      </w:r>
      <w:r w:rsidR="00E64D26" w:rsidRPr="00A03D32">
        <w:rPr>
          <w:rFonts w:ascii="Times New Roman" w:eastAsia="Times New Roman" w:hAnsi="Times New Roman"/>
          <w:sz w:val="24"/>
          <w:szCs w:val="24"/>
          <w:lang w:eastAsia="pl-PL"/>
        </w:rPr>
        <w:t>specjalnych</w:t>
      </w:r>
      <w:r w:rsidR="00E64D26" w:rsidRPr="00A03D32">
        <w:rPr>
          <w:rFonts w:ascii="Times New Roman" w:hAnsi="Times New Roman"/>
          <w:sz w:val="24"/>
          <w:szCs w:val="24"/>
        </w:rPr>
        <w:t xml:space="preserve"> wykorzystywanych przez Wykonawcę do wykonywania przedmiotu umowy wymaga </w:t>
      </w:r>
      <w:r w:rsidR="00E64D26" w:rsidRPr="00A03D32">
        <w:rPr>
          <w:rFonts w:ascii="Times New Roman" w:eastAsia="SimSun" w:hAnsi="Times New Roman"/>
          <w:sz w:val="24"/>
          <w:szCs w:val="24"/>
        </w:rPr>
        <w:t>jedynie uprzedniego pisemnego powiadomienia o tym Zamawiającego i przekazania Zamawiającemu</w:t>
      </w:r>
      <w:r w:rsidR="00693CA6" w:rsidRPr="00A03D32">
        <w:rPr>
          <w:rFonts w:ascii="Times New Roman" w:eastAsia="SimSun" w:hAnsi="Times New Roman"/>
          <w:sz w:val="24"/>
          <w:szCs w:val="24"/>
        </w:rPr>
        <w:t xml:space="preserve"> na piśmie</w:t>
      </w:r>
      <w:r w:rsidR="00A40BF6" w:rsidRPr="00A03D32">
        <w:rPr>
          <w:rFonts w:ascii="Times New Roman" w:eastAsia="SimSun" w:hAnsi="Times New Roman"/>
          <w:sz w:val="24"/>
          <w:szCs w:val="24"/>
        </w:rPr>
        <w:t xml:space="preserve"> zaktualizowanej listy pojazdów wraz z kserokopiami dowodów </w:t>
      </w:r>
      <w:r w:rsidR="00A40BF6" w:rsidRPr="00A03D32">
        <w:rPr>
          <w:rFonts w:ascii="Times New Roman" w:eastAsia="Times New Roman" w:hAnsi="Times New Roman"/>
          <w:sz w:val="24"/>
          <w:szCs w:val="24"/>
          <w:lang w:eastAsia="pl-PL"/>
        </w:rPr>
        <w:t xml:space="preserve">rejestracyjnych </w:t>
      </w:r>
      <w:r w:rsidR="00A40BF6" w:rsidRPr="00A03D32">
        <w:rPr>
          <w:rFonts w:ascii="Times New Roman" w:hAnsi="Times New Roman"/>
          <w:sz w:val="24"/>
          <w:szCs w:val="24"/>
        </w:rPr>
        <w:t xml:space="preserve">nowych </w:t>
      </w:r>
      <w:r w:rsidR="00A40BF6" w:rsidRPr="00A03D32">
        <w:rPr>
          <w:rFonts w:ascii="Times New Roman" w:eastAsia="Times New Roman" w:hAnsi="Times New Roman"/>
          <w:sz w:val="24"/>
          <w:szCs w:val="24"/>
          <w:lang w:eastAsia="pl-PL"/>
        </w:rPr>
        <w:t>pojazdów specjalnych</w:t>
      </w:r>
      <w:r w:rsidR="00A40BF6" w:rsidRPr="00A03D32">
        <w:rPr>
          <w:rFonts w:ascii="Times New Roman" w:hAnsi="Times New Roman"/>
          <w:sz w:val="24"/>
          <w:szCs w:val="24"/>
        </w:rPr>
        <w:t xml:space="preserve">, które będą wykorzystywane przez Wykonawcę </w:t>
      </w:r>
      <w:r w:rsidR="00A40BF6" w:rsidRPr="00A03D32">
        <w:rPr>
          <w:rFonts w:ascii="Times New Roman" w:eastAsia="Times New Roman" w:hAnsi="Times New Roman"/>
          <w:sz w:val="24"/>
          <w:szCs w:val="24"/>
          <w:lang w:eastAsia="pl-PL"/>
        </w:rPr>
        <w:t>na potrzeby realizacji</w:t>
      </w:r>
      <w:r w:rsidR="00A40BF6" w:rsidRPr="00A03D32">
        <w:rPr>
          <w:rFonts w:ascii="Times New Roman" w:hAnsi="Times New Roman"/>
          <w:sz w:val="24"/>
          <w:szCs w:val="24"/>
        </w:rPr>
        <w:t xml:space="preserve"> umowy. Zmiana taka nie wymaga aneksu do niniejszej</w:t>
      </w:r>
      <w:r w:rsidR="00A6027C">
        <w:rPr>
          <w:rFonts w:ascii="Times New Roman" w:hAnsi="Times New Roman"/>
          <w:sz w:val="24"/>
          <w:szCs w:val="24"/>
        </w:rPr>
        <w:t xml:space="preserve"> </w:t>
      </w:r>
      <w:r w:rsidR="00A40BF6" w:rsidRPr="00A03D32">
        <w:rPr>
          <w:rFonts w:ascii="Times New Roman" w:hAnsi="Times New Roman"/>
          <w:sz w:val="24"/>
          <w:szCs w:val="24"/>
        </w:rPr>
        <w:t>umowy.</w:t>
      </w:r>
    </w:p>
    <w:p w:rsidR="00CA24F0" w:rsidRPr="00A03D32" w:rsidRDefault="00CA24F0" w:rsidP="000F3F68">
      <w:pPr>
        <w:pStyle w:val="Akapitzlist"/>
        <w:numPr>
          <w:ilvl w:val="0"/>
          <w:numId w:val="4"/>
        </w:numPr>
        <w:spacing w:before="120"/>
        <w:jc w:val="both"/>
        <w:rPr>
          <w:rFonts w:ascii="Times New Roman" w:hAnsi="Times New Roman"/>
          <w:sz w:val="24"/>
          <w:szCs w:val="24"/>
        </w:rPr>
      </w:pPr>
      <w:r w:rsidRPr="00A03D32">
        <w:rPr>
          <w:rFonts w:ascii="Times New Roman" w:hAnsi="Times New Roman"/>
          <w:sz w:val="24"/>
          <w:szCs w:val="24"/>
        </w:rPr>
        <w:lastRenderedPageBreak/>
        <w:t>Wykonawca przy realizacji przedmiotu umowy posłuży się osobami posiadającymi odpowiednią wiedzę fachową, doświadczenie oraz kwalifikacje do należytego i zgodnego z obowiązującymi standardami wykonywania przedmiotu umowy.</w:t>
      </w:r>
    </w:p>
    <w:p w:rsidR="007859BD" w:rsidRPr="00A03D32" w:rsidRDefault="00B37E13"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hAnsi="Times New Roman"/>
          <w:sz w:val="24"/>
          <w:szCs w:val="24"/>
        </w:rPr>
        <w:t xml:space="preserve">Wszystkie prace składające się na przedmiot umowy muszą być wykonywane zgodnie </w:t>
      </w:r>
      <w:r w:rsidR="00CA24F0" w:rsidRPr="00A03D32">
        <w:rPr>
          <w:rFonts w:ascii="Times New Roman" w:hAnsi="Times New Roman"/>
          <w:sz w:val="24"/>
          <w:szCs w:val="24"/>
        </w:rPr>
        <w:br/>
      </w:r>
      <w:r w:rsidRPr="00A03D32">
        <w:rPr>
          <w:rFonts w:ascii="Times New Roman" w:hAnsi="Times New Roman"/>
          <w:sz w:val="24"/>
          <w:szCs w:val="24"/>
        </w:rPr>
        <w:t xml:space="preserve">z obowiązującymi przepisami </w:t>
      </w:r>
      <w:r w:rsidR="00CA24F0" w:rsidRPr="00A03D32">
        <w:rPr>
          <w:rFonts w:ascii="Times New Roman" w:hAnsi="Times New Roman"/>
          <w:sz w:val="24"/>
          <w:szCs w:val="24"/>
        </w:rPr>
        <w:t xml:space="preserve">w zakresie bhp i p.poż </w:t>
      </w:r>
      <w:r w:rsidRPr="00A03D32">
        <w:rPr>
          <w:rFonts w:ascii="Times New Roman" w:hAnsi="Times New Roman"/>
          <w:sz w:val="24"/>
          <w:szCs w:val="24"/>
        </w:rPr>
        <w:t xml:space="preserve">oraz instrukcjami obowiązującymi </w:t>
      </w:r>
      <w:r w:rsidR="00CA24F0" w:rsidRPr="00A03D32">
        <w:rPr>
          <w:rFonts w:ascii="Times New Roman" w:hAnsi="Times New Roman"/>
          <w:sz w:val="24"/>
          <w:szCs w:val="24"/>
        </w:rPr>
        <w:br/>
      </w:r>
      <w:r w:rsidRPr="00A03D32">
        <w:rPr>
          <w:rFonts w:ascii="Times New Roman" w:hAnsi="Times New Roman"/>
          <w:sz w:val="24"/>
          <w:szCs w:val="24"/>
        </w:rPr>
        <w:t>u Zamawiającego w zakresie bhp i p.poż.</w:t>
      </w:r>
      <w:r w:rsidR="00CA24F0" w:rsidRPr="00A03D32">
        <w:rPr>
          <w:rFonts w:ascii="Times New Roman" w:hAnsi="Times New Roman"/>
          <w:sz w:val="24"/>
          <w:szCs w:val="24"/>
        </w:rPr>
        <w:t xml:space="preserve"> (załącznik nr 7 do umowy).</w:t>
      </w:r>
    </w:p>
    <w:p w:rsidR="007859BD" w:rsidRPr="00A03D32" w:rsidRDefault="007859BD"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eastAsia="Batang" w:hAnsi="Times New Roman"/>
          <w:kern w:val="1"/>
          <w:sz w:val="24"/>
          <w:szCs w:val="24"/>
        </w:rPr>
        <w:t>Do obowiązków Wykonawcy należy:</w:t>
      </w:r>
    </w:p>
    <w:p w:rsidR="00693CA6" w:rsidRPr="00A03D32" w:rsidRDefault="007859BD" w:rsidP="000F3F68">
      <w:pPr>
        <w:pStyle w:val="Akapitzlist"/>
        <w:widowControl w:val="0"/>
        <w:numPr>
          <w:ilvl w:val="0"/>
          <w:numId w:val="8"/>
        </w:numPr>
        <w:tabs>
          <w:tab w:val="left" w:pos="6237"/>
          <w:tab w:val="left" w:pos="9781"/>
        </w:tabs>
        <w:suppressAutoHyphens/>
        <w:jc w:val="both"/>
        <w:rPr>
          <w:rFonts w:ascii="Times New Roman" w:eastAsia="SimSun" w:hAnsi="Times New Roman"/>
          <w:sz w:val="24"/>
          <w:szCs w:val="24"/>
        </w:rPr>
      </w:pPr>
      <w:r w:rsidRPr="00A03D32">
        <w:rPr>
          <w:rFonts w:ascii="Times New Roman" w:eastAsia="Batang" w:hAnsi="Times New Roman"/>
          <w:kern w:val="1"/>
          <w:sz w:val="24"/>
          <w:szCs w:val="24"/>
        </w:rPr>
        <w:t xml:space="preserve">przekazanie </w:t>
      </w:r>
      <w:r w:rsidRPr="00A03D32">
        <w:rPr>
          <w:rFonts w:ascii="Times New Roman" w:eastAsia="Arial Unicode MS" w:hAnsi="Times New Roman"/>
          <w:kern w:val="1"/>
          <w:sz w:val="24"/>
          <w:szCs w:val="24"/>
        </w:rPr>
        <w:t>na piśmie Zamawiającemu</w:t>
      </w:r>
      <w:r w:rsidR="00A5187D">
        <w:rPr>
          <w:rFonts w:ascii="Times New Roman" w:eastAsia="Arial Unicode MS" w:hAnsi="Times New Roman"/>
          <w:kern w:val="1"/>
          <w:sz w:val="24"/>
          <w:szCs w:val="24"/>
        </w:rPr>
        <w:t xml:space="preserve"> </w:t>
      </w:r>
      <w:r w:rsidR="00661934" w:rsidRPr="00A03D32">
        <w:rPr>
          <w:rFonts w:ascii="Times New Roman" w:eastAsia="Batang" w:hAnsi="Times New Roman"/>
          <w:kern w:val="1"/>
          <w:sz w:val="24"/>
          <w:szCs w:val="24"/>
        </w:rPr>
        <w:t xml:space="preserve">przy </w:t>
      </w:r>
      <w:r w:rsidRPr="00A03D32">
        <w:rPr>
          <w:rFonts w:ascii="Times New Roman" w:eastAsia="Batang" w:hAnsi="Times New Roman"/>
          <w:kern w:val="1"/>
          <w:sz w:val="24"/>
          <w:szCs w:val="24"/>
        </w:rPr>
        <w:t>podpis</w:t>
      </w:r>
      <w:r w:rsidR="00661934" w:rsidRPr="00A03D32">
        <w:rPr>
          <w:rFonts w:ascii="Times New Roman" w:eastAsia="Batang" w:hAnsi="Times New Roman"/>
          <w:kern w:val="1"/>
          <w:sz w:val="24"/>
          <w:szCs w:val="24"/>
        </w:rPr>
        <w:t>aniu</w:t>
      </w:r>
      <w:r w:rsidRPr="00A03D32">
        <w:rPr>
          <w:rFonts w:ascii="Times New Roman" w:eastAsia="Batang" w:hAnsi="Times New Roman"/>
          <w:kern w:val="1"/>
          <w:sz w:val="24"/>
          <w:szCs w:val="24"/>
        </w:rPr>
        <w:t xml:space="preserve"> niniejszej umowy </w:t>
      </w:r>
      <w:r w:rsidRPr="00A03D32">
        <w:rPr>
          <w:rFonts w:ascii="Times New Roman" w:eastAsia="Arial Unicode MS" w:hAnsi="Times New Roman"/>
          <w:kern w:val="1"/>
          <w:sz w:val="24"/>
          <w:szCs w:val="24"/>
        </w:rPr>
        <w:t>imiennej listy osób wyznaczonych do wykonywania usług holowania autobusów Zamawiającego</w:t>
      </w:r>
      <w:r w:rsidR="00693CA6" w:rsidRPr="00A03D32">
        <w:rPr>
          <w:rFonts w:ascii="Times New Roman" w:eastAsia="Arial Unicode MS" w:hAnsi="Times New Roman"/>
          <w:kern w:val="1"/>
          <w:sz w:val="24"/>
          <w:szCs w:val="24"/>
        </w:rPr>
        <w:t xml:space="preserve">, uprawnionych do obsługi holownika – stanowiącej załącznik nr 8 do umowy. W przypadku oddelegowywania </w:t>
      </w:r>
      <w:r w:rsidR="00693CA6" w:rsidRPr="00A03D32">
        <w:rPr>
          <w:rFonts w:ascii="Times New Roman" w:eastAsia="Arial Unicode MS" w:hAnsi="Times New Roman"/>
          <w:kern w:val="1"/>
          <w:sz w:val="24"/>
          <w:szCs w:val="24"/>
        </w:rPr>
        <w:br/>
        <w:t xml:space="preserve">w przyszłości nowych osób do realizacji przedmiotu niniejszej umowy, Wykonawca zobowiązany jest do uprzedniego </w:t>
      </w:r>
      <w:r w:rsidR="00693CA6" w:rsidRPr="00A03D32">
        <w:rPr>
          <w:rFonts w:ascii="Times New Roman" w:eastAsia="SimSun" w:hAnsi="Times New Roman"/>
          <w:sz w:val="24"/>
          <w:szCs w:val="24"/>
        </w:rPr>
        <w:t>powiadomienia o tym Zamawiającego i</w:t>
      </w:r>
      <w:r w:rsidR="00693CA6" w:rsidRPr="00A03D32">
        <w:rPr>
          <w:rFonts w:ascii="Times New Roman" w:eastAsia="Arial Unicode MS" w:hAnsi="Times New Roman"/>
          <w:kern w:val="1"/>
          <w:sz w:val="24"/>
          <w:szCs w:val="24"/>
        </w:rPr>
        <w:t xml:space="preserve"> przekazania na piśmie Zamawiającemu </w:t>
      </w:r>
      <w:r w:rsidR="00693CA6" w:rsidRPr="00A03D32">
        <w:rPr>
          <w:rFonts w:ascii="Times New Roman" w:eastAsia="SimSun" w:hAnsi="Times New Roman"/>
          <w:sz w:val="24"/>
          <w:szCs w:val="24"/>
        </w:rPr>
        <w:t xml:space="preserve">zaktualizowanej listy </w:t>
      </w:r>
      <w:r w:rsidR="00693CA6" w:rsidRPr="00A03D32">
        <w:rPr>
          <w:rFonts w:ascii="Times New Roman" w:eastAsia="Arial Unicode MS" w:hAnsi="Times New Roman"/>
          <w:kern w:val="1"/>
          <w:sz w:val="24"/>
          <w:szCs w:val="24"/>
        </w:rPr>
        <w:t>osób wyznaczonych do wykonywania przedmiotu umowy</w:t>
      </w:r>
      <w:r w:rsidR="002C3312" w:rsidRPr="00A03D32">
        <w:rPr>
          <w:rFonts w:ascii="Times New Roman" w:eastAsia="Arial Unicode MS" w:hAnsi="Times New Roman"/>
          <w:kern w:val="1"/>
          <w:sz w:val="24"/>
          <w:szCs w:val="24"/>
        </w:rPr>
        <w:t xml:space="preserve">- </w:t>
      </w:r>
      <w:r w:rsidR="002C3312" w:rsidRPr="00A03D32">
        <w:rPr>
          <w:rFonts w:ascii="Times New Roman" w:eastAsia="Times New Roman" w:hAnsi="Times New Roman"/>
          <w:sz w:val="24"/>
          <w:szCs w:val="24"/>
        </w:rPr>
        <w:t>nie później niż 7 dni przed planowaną zmianą którejkolwiek osoby</w:t>
      </w:r>
      <w:r w:rsidR="00693CA6" w:rsidRPr="00A03D32">
        <w:rPr>
          <w:rFonts w:ascii="Times New Roman" w:eastAsia="Arial Unicode MS" w:hAnsi="Times New Roman"/>
          <w:kern w:val="1"/>
          <w:sz w:val="24"/>
          <w:szCs w:val="24"/>
        </w:rPr>
        <w:t xml:space="preserve">. </w:t>
      </w:r>
      <w:r w:rsidR="00693CA6" w:rsidRPr="00A03D32">
        <w:rPr>
          <w:rFonts w:ascii="Times New Roman" w:hAnsi="Times New Roman"/>
          <w:sz w:val="24"/>
          <w:szCs w:val="24"/>
        </w:rPr>
        <w:t>Zmiana taka nie wymaga aneksu do niniejszej</w:t>
      </w:r>
      <w:r w:rsidR="00A5187D">
        <w:rPr>
          <w:rFonts w:ascii="Times New Roman" w:hAnsi="Times New Roman"/>
          <w:sz w:val="24"/>
          <w:szCs w:val="24"/>
        </w:rPr>
        <w:t xml:space="preserve"> </w:t>
      </w:r>
      <w:r w:rsidR="00693CA6" w:rsidRPr="00A03D32">
        <w:rPr>
          <w:rFonts w:ascii="Times New Roman" w:hAnsi="Times New Roman"/>
          <w:sz w:val="24"/>
          <w:szCs w:val="24"/>
        </w:rPr>
        <w:t>umowy</w:t>
      </w:r>
      <w:r w:rsidR="00296343" w:rsidRPr="00A03D32">
        <w:rPr>
          <w:rFonts w:ascii="Times New Roman" w:hAnsi="Times New Roman"/>
          <w:sz w:val="24"/>
          <w:szCs w:val="24"/>
        </w:rPr>
        <w:t xml:space="preserve"> i jest skuteczna dla stron pod warunkiem odbycia przez nowe osoby szkolenia </w:t>
      </w:r>
      <w:r w:rsidR="00296343" w:rsidRPr="00A03D32">
        <w:rPr>
          <w:rFonts w:ascii="Times New Roman" w:eastAsia="Arial Unicode MS" w:hAnsi="Times New Roman"/>
          <w:kern w:val="1"/>
          <w:sz w:val="24"/>
          <w:szCs w:val="24"/>
        </w:rPr>
        <w:t xml:space="preserve">bhp i p.poż. oraz szkolenia </w:t>
      </w:r>
      <w:r w:rsidR="00296343" w:rsidRPr="00A03D32">
        <w:rPr>
          <w:rFonts w:ascii="Times New Roman" w:hAnsi="Times New Roman"/>
          <w:sz w:val="24"/>
          <w:szCs w:val="24"/>
        </w:rPr>
        <w:t xml:space="preserve">instruktażowego </w:t>
      </w:r>
      <w:r w:rsidR="00296343" w:rsidRPr="00A03D32">
        <w:rPr>
          <w:rFonts w:ascii="Times New Roman" w:eastAsia="Arial Unicode MS" w:hAnsi="Times New Roman"/>
          <w:kern w:val="1"/>
          <w:sz w:val="24"/>
          <w:szCs w:val="24"/>
        </w:rPr>
        <w:t>w zakresie holowania autobusów Zamawiającego z zachowaniem poniższych postanowień umowy.</w:t>
      </w:r>
    </w:p>
    <w:p w:rsidR="007859BD" w:rsidRPr="00A03D32" w:rsidRDefault="00693CA6" w:rsidP="000F3F68">
      <w:pPr>
        <w:pStyle w:val="Akapitzlist"/>
        <w:numPr>
          <w:ilvl w:val="0"/>
          <w:numId w:val="8"/>
        </w:numPr>
        <w:spacing w:line="259" w:lineRule="auto"/>
        <w:jc w:val="both"/>
        <w:rPr>
          <w:rFonts w:ascii="Times New Roman" w:eastAsia="Arial Unicode MS" w:hAnsi="Times New Roman"/>
          <w:kern w:val="1"/>
          <w:sz w:val="24"/>
          <w:szCs w:val="24"/>
        </w:rPr>
      </w:pPr>
      <w:r w:rsidRPr="00A03D32">
        <w:rPr>
          <w:rFonts w:ascii="Times New Roman" w:eastAsia="Arial Unicode MS" w:hAnsi="Times New Roman"/>
          <w:kern w:val="1"/>
          <w:sz w:val="24"/>
          <w:szCs w:val="24"/>
        </w:rPr>
        <w:t xml:space="preserve">przeszkolenie osób zatrudnionych przez Wykonawcę, </w:t>
      </w:r>
      <w:r w:rsidR="00661934" w:rsidRPr="00A03D32">
        <w:rPr>
          <w:rFonts w:ascii="Times New Roman" w:eastAsia="Arial Unicode MS" w:hAnsi="Times New Roman"/>
          <w:kern w:val="1"/>
          <w:sz w:val="24"/>
          <w:szCs w:val="24"/>
        </w:rPr>
        <w:t xml:space="preserve">wyznaczonych do wykonywania </w:t>
      </w:r>
      <w:r w:rsidRPr="00A03D32">
        <w:rPr>
          <w:rFonts w:ascii="Times New Roman" w:eastAsia="Arial Unicode MS" w:hAnsi="Times New Roman"/>
          <w:kern w:val="1"/>
          <w:sz w:val="24"/>
          <w:szCs w:val="24"/>
        </w:rPr>
        <w:t>czynności objęt</w:t>
      </w:r>
      <w:r w:rsidR="00661934" w:rsidRPr="00A03D32">
        <w:rPr>
          <w:rFonts w:ascii="Times New Roman" w:eastAsia="Arial Unicode MS" w:hAnsi="Times New Roman"/>
          <w:kern w:val="1"/>
          <w:sz w:val="24"/>
          <w:szCs w:val="24"/>
        </w:rPr>
        <w:t>ych</w:t>
      </w:r>
      <w:r w:rsidRPr="00A03D32">
        <w:rPr>
          <w:rFonts w:ascii="Times New Roman" w:eastAsia="Arial Unicode MS" w:hAnsi="Times New Roman"/>
          <w:kern w:val="1"/>
          <w:sz w:val="24"/>
          <w:szCs w:val="24"/>
        </w:rPr>
        <w:t xml:space="preserve"> przedmiotem umowy i przekazanie Zamawiającemu pisemnych oświadczeń o odbytym szkoleniu bhp i p.poż. Wykonawca powinien dokonać przeszkolenia oraz przekazać Zamawiającemu wymagane oświadczenia najpóźniej</w:t>
      </w:r>
      <w:r w:rsidR="00A5187D">
        <w:rPr>
          <w:rFonts w:ascii="Times New Roman" w:eastAsia="Arial Unicode MS" w:hAnsi="Times New Roman"/>
          <w:kern w:val="1"/>
          <w:sz w:val="24"/>
          <w:szCs w:val="24"/>
        </w:rPr>
        <w:t xml:space="preserve"> </w:t>
      </w:r>
      <w:r w:rsidR="003D6BF1" w:rsidRPr="00A03D32">
        <w:rPr>
          <w:rFonts w:ascii="Times New Roman" w:eastAsia="Batang" w:hAnsi="Times New Roman"/>
          <w:kern w:val="1"/>
          <w:sz w:val="24"/>
          <w:szCs w:val="24"/>
        </w:rPr>
        <w:t>przy podpisaniu niniejszej umowy.</w:t>
      </w:r>
      <w:r w:rsidR="003D6BF1" w:rsidRPr="00A03D32">
        <w:rPr>
          <w:rFonts w:ascii="Times New Roman" w:eastAsia="Arial Unicode MS" w:hAnsi="Times New Roman"/>
          <w:kern w:val="1"/>
          <w:sz w:val="24"/>
          <w:szCs w:val="24"/>
        </w:rPr>
        <w:br/>
      </w:r>
      <w:r w:rsidRPr="00A03D32">
        <w:rPr>
          <w:rFonts w:ascii="Times New Roman" w:eastAsia="Arial Unicode MS" w:hAnsi="Times New Roman"/>
          <w:kern w:val="1"/>
          <w:sz w:val="24"/>
          <w:szCs w:val="24"/>
        </w:rPr>
        <w:t>W przypadku oddelegowywania w przyszłości nowych osób do realizacji przedmiotu</w:t>
      </w:r>
      <w:r w:rsidR="00A5187D">
        <w:rPr>
          <w:rFonts w:ascii="Times New Roman" w:eastAsia="Arial Unicode MS" w:hAnsi="Times New Roman"/>
          <w:kern w:val="1"/>
          <w:sz w:val="24"/>
          <w:szCs w:val="24"/>
        </w:rPr>
        <w:t xml:space="preserve"> </w:t>
      </w:r>
      <w:r w:rsidRPr="00A03D32">
        <w:rPr>
          <w:rFonts w:ascii="Times New Roman" w:eastAsia="Arial Unicode MS" w:hAnsi="Times New Roman"/>
          <w:kern w:val="1"/>
          <w:sz w:val="24"/>
          <w:szCs w:val="24"/>
        </w:rPr>
        <w:t>umowy Wykonawca zobowiązany jest do</w:t>
      </w:r>
      <w:r w:rsidR="00B00396" w:rsidRPr="00A03D32">
        <w:rPr>
          <w:rFonts w:ascii="Times New Roman" w:eastAsia="Arial Unicode MS" w:hAnsi="Times New Roman"/>
          <w:kern w:val="1"/>
          <w:sz w:val="24"/>
          <w:szCs w:val="24"/>
        </w:rPr>
        <w:t xml:space="preserve"> przeszkolenia tych osób z zakresu bhp i p.poż. oraz przekazania Zamawiającemu wymaganych oświadczeń tych osób o odbytym szkoleniu najpóźniej </w:t>
      </w:r>
      <w:r w:rsidR="003D6BF1" w:rsidRPr="00A03D32">
        <w:rPr>
          <w:rFonts w:ascii="Times New Roman" w:eastAsia="Arial Unicode MS" w:hAnsi="Times New Roman"/>
          <w:kern w:val="1"/>
          <w:sz w:val="24"/>
          <w:szCs w:val="24"/>
        </w:rPr>
        <w:t xml:space="preserve">wraz z </w:t>
      </w:r>
      <w:r w:rsidR="003D6BF1" w:rsidRPr="00A03D32">
        <w:rPr>
          <w:rFonts w:ascii="Times New Roman" w:eastAsia="SimSun" w:hAnsi="Times New Roman"/>
          <w:sz w:val="24"/>
          <w:szCs w:val="24"/>
        </w:rPr>
        <w:t xml:space="preserve">zaktualizowaną listą </w:t>
      </w:r>
      <w:r w:rsidR="003D6BF1" w:rsidRPr="00A03D32">
        <w:rPr>
          <w:rFonts w:ascii="Times New Roman" w:eastAsia="Arial Unicode MS" w:hAnsi="Times New Roman"/>
          <w:kern w:val="1"/>
          <w:sz w:val="24"/>
          <w:szCs w:val="24"/>
        </w:rPr>
        <w:t>osób wyznaczonych do wykonywania przedmiotu umowy, o której mowa w pkt a) niniejszego ustępu.</w:t>
      </w:r>
    </w:p>
    <w:p w:rsidR="00132532" w:rsidRPr="00A03D32" w:rsidRDefault="007138C5"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eastAsia="Arial Unicode MS" w:hAnsi="Times New Roman"/>
          <w:kern w:val="1"/>
          <w:sz w:val="24"/>
          <w:szCs w:val="24"/>
        </w:rPr>
        <w:t>Osoby wyznaczone przez Wykonawcę do wykonywania usług holowania autobusów Zamawiającego przed przystąpieniem do realizacji prac objętych przedmiotem niniejszej umowy zobowiązane są</w:t>
      </w:r>
      <w:r w:rsidR="00A5187D">
        <w:rPr>
          <w:rFonts w:ascii="Times New Roman" w:eastAsia="Arial Unicode MS" w:hAnsi="Times New Roman"/>
          <w:kern w:val="1"/>
          <w:sz w:val="24"/>
          <w:szCs w:val="24"/>
        </w:rPr>
        <w:t xml:space="preserve"> </w:t>
      </w:r>
      <w:r w:rsidRPr="00A03D32">
        <w:rPr>
          <w:rFonts w:ascii="Times New Roman" w:eastAsia="Arial Unicode MS" w:hAnsi="Times New Roman"/>
          <w:kern w:val="1"/>
          <w:sz w:val="24"/>
          <w:szCs w:val="24"/>
        </w:rPr>
        <w:t>do odbycia</w:t>
      </w:r>
      <w:r w:rsidR="00A5187D">
        <w:rPr>
          <w:rFonts w:ascii="Times New Roman" w:eastAsia="Arial Unicode MS" w:hAnsi="Times New Roman"/>
          <w:kern w:val="1"/>
          <w:sz w:val="24"/>
          <w:szCs w:val="24"/>
        </w:rPr>
        <w:t xml:space="preserve"> </w:t>
      </w:r>
      <w:r w:rsidRPr="00A03D32">
        <w:rPr>
          <w:rFonts w:ascii="Times New Roman" w:eastAsia="Arial Unicode MS" w:hAnsi="Times New Roman"/>
          <w:kern w:val="1"/>
          <w:sz w:val="24"/>
          <w:szCs w:val="24"/>
        </w:rPr>
        <w:t xml:space="preserve">szkolenia instruktażowego </w:t>
      </w:r>
      <w:r w:rsidR="00775E75" w:rsidRPr="00A03D32">
        <w:rPr>
          <w:rFonts w:ascii="Times New Roman" w:eastAsia="Arial Unicode MS" w:hAnsi="Times New Roman"/>
          <w:kern w:val="1"/>
          <w:sz w:val="24"/>
          <w:szCs w:val="24"/>
        </w:rPr>
        <w:t xml:space="preserve">w zakresie </w:t>
      </w:r>
      <w:r w:rsidRPr="00A03D32">
        <w:rPr>
          <w:rFonts w:ascii="Times New Roman" w:eastAsia="Arial Unicode MS" w:hAnsi="Times New Roman"/>
          <w:kern w:val="1"/>
          <w:sz w:val="24"/>
          <w:szCs w:val="24"/>
        </w:rPr>
        <w:t>holowania autobusów Zamawiającego</w:t>
      </w:r>
      <w:r w:rsidR="00775E75" w:rsidRPr="00A03D32">
        <w:rPr>
          <w:rFonts w:ascii="Times New Roman" w:eastAsia="Arial Unicode MS" w:hAnsi="Times New Roman"/>
          <w:kern w:val="1"/>
          <w:sz w:val="24"/>
          <w:szCs w:val="24"/>
        </w:rPr>
        <w:t xml:space="preserve"> (Solaris </w:t>
      </w:r>
      <w:r w:rsidR="00775E75" w:rsidRPr="00A03D32">
        <w:rPr>
          <w:rFonts w:ascii="Times New Roman" w:hAnsi="Times New Roman"/>
          <w:sz w:val="24"/>
          <w:szCs w:val="24"/>
        </w:rPr>
        <w:t>Urbino Hybrid, MAN, Neoplan, DAB Silkeborg)</w:t>
      </w:r>
      <w:r w:rsidR="00007EA1" w:rsidRPr="00A03D32">
        <w:rPr>
          <w:rFonts w:ascii="Times New Roman" w:hAnsi="Times New Roman"/>
          <w:sz w:val="24"/>
          <w:szCs w:val="24"/>
        </w:rPr>
        <w:t xml:space="preserve"> realizowanego przez przedstawicieli Zamawiającego</w:t>
      </w:r>
      <w:r w:rsidR="00775E75" w:rsidRPr="00A03D32">
        <w:rPr>
          <w:rFonts w:ascii="Times New Roman" w:hAnsi="Times New Roman"/>
          <w:sz w:val="24"/>
          <w:szCs w:val="24"/>
        </w:rPr>
        <w:t>.</w:t>
      </w:r>
      <w:r w:rsidR="00A5187D">
        <w:rPr>
          <w:rFonts w:ascii="Times New Roman" w:hAnsi="Times New Roman"/>
          <w:sz w:val="24"/>
          <w:szCs w:val="24"/>
        </w:rPr>
        <w:t xml:space="preserve"> </w:t>
      </w:r>
      <w:r w:rsidR="00E863C0" w:rsidRPr="00A03D32">
        <w:rPr>
          <w:rFonts w:ascii="Times New Roman" w:eastAsia="Arial Unicode MS" w:hAnsi="Times New Roman"/>
          <w:kern w:val="1"/>
          <w:sz w:val="24"/>
          <w:szCs w:val="24"/>
        </w:rPr>
        <w:t>Zabronione jest wykonywanie usługi holowania pojazdów Zamawiającego przez personel Wykonawcy nieprzeszkolony przez Zamawiającego w ww. zakresie.</w:t>
      </w:r>
    </w:p>
    <w:p w:rsidR="00950A04" w:rsidRPr="00A03D32" w:rsidRDefault="00C10571"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eastAsia="Arial Unicode MS" w:hAnsi="Times New Roman"/>
          <w:kern w:val="1"/>
          <w:sz w:val="24"/>
          <w:szCs w:val="24"/>
        </w:rPr>
        <w:t>Wykonawca</w:t>
      </w:r>
      <w:r w:rsidR="00256B39" w:rsidRPr="00A03D32">
        <w:rPr>
          <w:rFonts w:ascii="Times New Roman" w:eastAsia="Arial Unicode MS" w:hAnsi="Times New Roman"/>
          <w:kern w:val="1"/>
          <w:sz w:val="24"/>
          <w:szCs w:val="24"/>
        </w:rPr>
        <w:t xml:space="preserve"> jest zobowiązany</w:t>
      </w:r>
      <w:r w:rsidR="00A5187D">
        <w:rPr>
          <w:rFonts w:ascii="Times New Roman" w:eastAsia="Arial Unicode MS" w:hAnsi="Times New Roman"/>
          <w:kern w:val="1"/>
          <w:sz w:val="24"/>
          <w:szCs w:val="24"/>
        </w:rPr>
        <w:t xml:space="preserve"> </w:t>
      </w:r>
      <w:r w:rsidR="00256B39" w:rsidRPr="00A03D32">
        <w:rPr>
          <w:rFonts w:ascii="Times New Roman" w:eastAsia="Arial Unicode MS" w:hAnsi="Times New Roman"/>
          <w:kern w:val="1"/>
          <w:sz w:val="24"/>
          <w:szCs w:val="24"/>
        </w:rPr>
        <w:t>skierować osoby wyznaczone do wykonywania usług holowania, objęte listą stanowiącą załącznik nr 8 do umowy</w:t>
      </w:r>
      <w:r w:rsidR="00D13256" w:rsidRPr="00A03D32">
        <w:rPr>
          <w:rFonts w:ascii="Times New Roman" w:eastAsia="Arial Unicode MS" w:hAnsi="Times New Roman"/>
          <w:kern w:val="1"/>
          <w:sz w:val="24"/>
          <w:szCs w:val="24"/>
        </w:rPr>
        <w:t>,</w:t>
      </w:r>
      <w:r w:rsidR="00A5187D">
        <w:rPr>
          <w:rFonts w:ascii="Times New Roman" w:eastAsia="Arial Unicode MS" w:hAnsi="Times New Roman"/>
          <w:kern w:val="1"/>
          <w:sz w:val="24"/>
          <w:szCs w:val="24"/>
        </w:rPr>
        <w:t xml:space="preserve"> </w:t>
      </w:r>
      <w:r w:rsidR="00256B39" w:rsidRPr="00A03D32">
        <w:rPr>
          <w:rFonts w:ascii="Times New Roman" w:hAnsi="Times New Roman"/>
          <w:sz w:val="24"/>
          <w:szCs w:val="24"/>
        </w:rPr>
        <w:t xml:space="preserve">na szkolenie instruktażowe </w:t>
      </w:r>
      <w:r w:rsidR="00256B39" w:rsidRPr="00A03D32">
        <w:rPr>
          <w:rFonts w:ascii="Times New Roman" w:eastAsia="Arial Unicode MS" w:hAnsi="Times New Roman"/>
          <w:kern w:val="1"/>
          <w:sz w:val="24"/>
          <w:szCs w:val="24"/>
        </w:rPr>
        <w:t>w zakresie holowania autobusów Zamawiającego w terminie 7 dni od dnia podpisania niniejszej umowy. W przypadku oddelegowywania w przyszłości nowych osób do realizacji przedmiotu</w:t>
      </w:r>
      <w:r w:rsidR="00A5187D">
        <w:rPr>
          <w:rFonts w:ascii="Times New Roman" w:eastAsia="Arial Unicode MS" w:hAnsi="Times New Roman"/>
          <w:kern w:val="1"/>
          <w:sz w:val="24"/>
          <w:szCs w:val="24"/>
        </w:rPr>
        <w:t xml:space="preserve"> </w:t>
      </w:r>
      <w:r w:rsidR="00256B39" w:rsidRPr="00A03D32">
        <w:rPr>
          <w:rFonts w:ascii="Times New Roman" w:eastAsia="Arial Unicode MS" w:hAnsi="Times New Roman"/>
          <w:kern w:val="1"/>
          <w:sz w:val="24"/>
          <w:szCs w:val="24"/>
        </w:rPr>
        <w:t xml:space="preserve">umowy, Wykonawca zobowiązany jest skierować nowe osoby na szkolenie </w:t>
      </w:r>
      <w:r w:rsidR="00256B39" w:rsidRPr="00A03D32">
        <w:rPr>
          <w:rFonts w:ascii="Times New Roman" w:hAnsi="Times New Roman"/>
          <w:sz w:val="24"/>
          <w:szCs w:val="24"/>
        </w:rPr>
        <w:t xml:space="preserve">instruktażowe </w:t>
      </w:r>
      <w:r w:rsidR="00256B39" w:rsidRPr="00A03D32">
        <w:rPr>
          <w:rFonts w:ascii="Times New Roman" w:eastAsia="Arial Unicode MS" w:hAnsi="Times New Roman"/>
          <w:kern w:val="1"/>
          <w:sz w:val="24"/>
          <w:szCs w:val="24"/>
        </w:rPr>
        <w:t>w zakresie holowania autobusów Zamawiającego</w:t>
      </w:r>
      <w:r w:rsidR="00A03D32" w:rsidRPr="00A03D32">
        <w:rPr>
          <w:rFonts w:ascii="Times New Roman" w:eastAsia="Arial Unicode MS" w:hAnsi="Times New Roman"/>
          <w:kern w:val="1"/>
          <w:sz w:val="24"/>
          <w:szCs w:val="24"/>
        </w:rPr>
        <w:t>,</w:t>
      </w:r>
      <w:r w:rsidR="00A6027C">
        <w:rPr>
          <w:rFonts w:ascii="Times New Roman" w:eastAsia="Arial Unicode MS" w:hAnsi="Times New Roman"/>
          <w:kern w:val="1"/>
          <w:sz w:val="24"/>
          <w:szCs w:val="24"/>
        </w:rPr>
        <w:t xml:space="preserve"> </w:t>
      </w:r>
      <w:r w:rsidR="00950A04" w:rsidRPr="00A03D32">
        <w:rPr>
          <w:rFonts w:ascii="Times New Roman" w:hAnsi="Times New Roman"/>
          <w:sz w:val="24"/>
          <w:szCs w:val="24"/>
        </w:rPr>
        <w:t xml:space="preserve">nie później niż w terminie 7 dni od dnia przekazania Zamawiającemu na piśmie </w:t>
      </w:r>
      <w:r w:rsidR="00950A04" w:rsidRPr="00A03D32">
        <w:rPr>
          <w:rFonts w:ascii="Times New Roman" w:eastAsia="SimSun" w:hAnsi="Times New Roman"/>
          <w:sz w:val="24"/>
          <w:szCs w:val="24"/>
        </w:rPr>
        <w:t xml:space="preserve">zaktualizowanej listy </w:t>
      </w:r>
      <w:r w:rsidR="00950A04" w:rsidRPr="00A03D32">
        <w:rPr>
          <w:rFonts w:ascii="Times New Roman" w:eastAsia="Arial Unicode MS" w:hAnsi="Times New Roman"/>
          <w:kern w:val="1"/>
          <w:sz w:val="24"/>
          <w:szCs w:val="24"/>
        </w:rPr>
        <w:t>osób wyznaczonych do wykonywania przedmiotu umowy</w:t>
      </w:r>
      <w:r w:rsidR="00007EA1" w:rsidRPr="00A03D32">
        <w:rPr>
          <w:rFonts w:ascii="Times New Roman" w:eastAsia="Arial Unicode MS" w:hAnsi="Times New Roman"/>
          <w:kern w:val="1"/>
          <w:sz w:val="24"/>
          <w:szCs w:val="24"/>
        </w:rPr>
        <w:t>. Wykonawca ponosi pełną odpowiedzialność za niewypełnienie ww. obowiązków w zakresie kierowania swojego personelu na obowiązkowe szkolenia instruk</w:t>
      </w:r>
      <w:r w:rsidR="0074526F" w:rsidRPr="00A03D32">
        <w:rPr>
          <w:rFonts w:ascii="Times New Roman" w:eastAsia="Arial Unicode MS" w:hAnsi="Times New Roman"/>
          <w:kern w:val="1"/>
          <w:sz w:val="24"/>
          <w:szCs w:val="24"/>
        </w:rPr>
        <w:t>t</w:t>
      </w:r>
      <w:r w:rsidR="00007EA1" w:rsidRPr="00A03D32">
        <w:rPr>
          <w:rFonts w:ascii="Times New Roman" w:eastAsia="Arial Unicode MS" w:hAnsi="Times New Roman"/>
          <w:kern w:val="1"/>
          <w:sz w:val="24"/>
          <w:szCs w:val="24"/>
        </w:rPr>
        <w:t>ażowe</w:t>
      </w:r>
      <w:r w:rsidR="0074526F" w:rsidRPr="00A03D32">
        <w:rPr>
          <w:rFonts w:ascii="Times New Roman" w:eastAsia="Arial Unicode MS" w:hAnsi="Times New Roman"/>
          <w:kern w:val="1"/>
          <w:sz w:val="24"/>
          <w:szCs w:val="24"/>
        </w:rPr>
        <w:t xml:space="preserve"> w zakresie holowania autobusów Zamawiającego.</w:t>
      </w:r>
      <w:r w:rsidR="00D55942" w:rsidRPr="00A03D32">
        <w:rPr>
          <w:rFonts w:ascii="Times New Roman" w:eastAsia="Arial Unicode MS" w:hAnsi="Times New Roman"/>
          <w:kern w:val="1"/>
          <w:sz w:val="24"/>
          <w:szCs w:val="24"/>
        </w:rPr>
        <w:t xml:space="preserve"> W okresie </w:t>
      </w:r>
      <w:r w:rsidR="004C7700" w:rsidRPr="00A03D32">
        <w:rPr>
          <w:rFonts w:ascii="Times New Roman" w:eastAsia="Arial Unicode MS" w:hAnsi="Times New Roman"/>
          <w:kern w:val="1"/>
          <w:sz w:val="24"/>
          <w:szCs w:val="24"/>
        </w:rPr>
        <w:t>obowiązywania</w:t>
      </w:r>
      <w:r w:rsidR="00D55942" w:rsidRPr="00A03D32">
        <w:rPr>
          <w:rFonts w:ascii="Times New Roman" w:eastAsia="Arial Unicode MS" w:hAnsi="Times New Roman"/>
          <w:kern w:val="1"/>
          <w:sz w:val="24"/>
          <w:szCs w:val="24"/>
        </w:rPr>
        <w:t xml:space="preserve"> niniejszej umowy, Wykonawca zobowiązany jest do zapewnienia nieprzerwanej, </w:t>
      </w:r>
      <w:r w:rsidR="00D55942" w:rsidRPr="00A03D32">
        <w:rPr>
          <w:rFonts w:ascii="Times New Roman" w:hAnsi="Times New Roman"/>
          <w:sz w:val="24"/>
          <w:szCs w:val="24"/>
        </w:rPr>
        <w:t xml:space="preserve">całodobowej gotowości (7 dni w tygodniu) do realizacji usług holowania autobusów Zamawiającego przez przeszkolony personel. Zmiany w składzie personelu Wykonawcy nie mogą prowadzić do przerw w świadczeniu usług </w:t>
      </w:r>
      <w:r w:rsidR="00D55942" w:rsidRPr="00A03D32">
        <w:rPr>
          <w:rFonts w:ascii="Times New Roman" w:hAnsi="Times New Roman"/>
          <w:sz w:val="24"/>
          <w:szCs w:val="24"/>
        </w:rPr>
        <w:lastRenderedPageBreak/>
        <w:t xml:space="preserve">holowania na rzecz Zamawiającego. </w:t>
      </w:r>
      <w:r w:rsidR="00132532" w:rsidRPr="00A03D32">
        <w:rPr>
          <w:rFonts w:ascii="Times New Roman" w:eastAsia="Times New Roman" w:hAnsi="Times New Roman"/>
          <w:sz w:val="24"/>
          <w:szCs w:val="24"/>
        </w:rPr>
        <w:t>Jakakolwiek przerwa w realizacji przedmiotu umowy wynikła z braku odpowiednio przeszkolonego personelu Wykonawcy, będzie traktowana jako przerwa wynikła z przyczyn zależnych od Wykonawcy i może stanowić podstawę</w:t>
      </w:r>
      <w:r w:rsidR="00CA374F" w:rsidRPr="00A03D32">
        <w:rPr>
          <w:rFonts w:ascii="Times New Roman" w:eastAsia="Times New Roman" w:hAnsi="Times New Roman"/>
          <w:sz w:val="24"/>
          <w:szCs w:val="24"/>
        </w:rPr>
        <w:t xml:space="preserve"> m. in.</w:t>
      </w:r>
      <w:r w:rsidR="00132532" w:rsidRPr="00A03D32">
        <w:rPr>
          <w:rFonts w:ascii="Times New Roman" w:eastAsia="Times New Roman" w:hAnsi="Times New Roman"/>
          <w:sz w:val="24"/>
          <w:szCs w:val="24"/>
        </w:rPr>
        <w:t xml:space="preserve"> do rozwiązania umowy przez Zamawiającego</w:t>
      </w:r>
      <w:r w:rsidR="00D55942" w:rsidRPr="00A03D32">
        <w:rPr>
          <w:rFonts w:ascii="Times New Roman" w:eastAsia="Times New Roman" w:hAnsi="Times New Roman"/>
          <w:sz w:val="24"/>
          <w:szCs w:val="24"/>
        </w:rPr>
        <w:t>,</w:t>
      </w:r>
      <w:r w:rsidR="00CA374F" w:rsidRPr="00A03D32">
        <w:rPr>
          <w:rFonts w:ascii="Times New Roman" w:eastAsia="Times New Roman" w:hAnsi="Times New Roman"/>
          <w:sz w:val="24"/>
          <w:szCs w:val="24"/>
        </w:rPr>
        <w:t xml:space="preserve"> a także</w:t>
      </w:r>
      <w:r w:rsidR="00D55942" w:rsidRPr="00A03D32">
        <w:rPr>
          <w:rFonts w:ascii="Times New Roman" w:eastAsia="Times New Roman" w:hAnsi="Times New Roman"/>
          <w:sz w:val="24"/>
          <w:szCs w:val="24"/>
        </w:rPr>
        <w:t xml:space="preserve"> naliczenia kary umownej z tego tytułu.</w:t>
      </w:r>
    </w:p>
    <w:p w:rsidR="00950A04" w:rsidRPr="00785A6D" w:rsidRDefault="00CC4D2A"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785A6D">
        <w:rPr>
          <w:rFonts w:ascii="Times New Roman" w:eastAsia="Arial Unicode MS" w:hAnsi="Times New Roman"/>
          <w:kern w:val="1"/>
          <w:sz w:val="24"/>
          <w:szCs w:val="24"/>
        </w:rPr>
        <w:t>S</w:t>
      </w:r>
      <w:r w:rsidR="00256B39" w:rsidRPr="00785A6D">
        <w:rPr>
          <w:rFonts w:ascii="Times New Roman" w:eastAsia="Arial Unicode MS" w:hAnsi="Times New Roman"/>
          <w:kern w:val="1"/>
          <w:sz w:val="24"/>
          <w:szCs w:val="24"/>
        </w:rPr>
        <w:t>zkolenia instruktażowe w zakresie holowania autobusów Zamawiającego będą przeprowadzane bezpłatnie przez przedstawicieli Zamawiającego (</w:t>
      </w:r>
      <w:r w:rsidR="00256B39" w:rsidRPr="00785A6D">
        <w:rPr>
          <w:rFonts w:ascii="Times New Roman" w:hAnsi="Times New Roman"/>
          <w:sz w:val="24"/>
          <w:szCs w:val="24"/>
        </w:rPr>
        <w:t>w Bazie Stacji Obsługi Zamawiającego</w:t>
      </w:r>
      <w:r w:rsidR="00A5187D">
        <w:rPr>
          <w:rFonts w:ascii="Times New Roman" w:hAnsi="Times New Roman"/>
          <w:sz w:val="24"/>
          <w:szCs w:val="24"/>
        </w:rPr>
        <w:t xml:space="preserve"> </w:t>
      </w:r>
      <w:r w:rsidR="00950A04" w:rsidRPr="00785A6D">
        <w:rPr>
          <w:rFonts w:ascii="Times New Roman" w:hAnsi="Times New Roman"/>
          <w:sz w:val="24"/>
          <w:szCs w:val="24"/>
        </w:rPr>
        <w:t>zlokalizowanej w siedzibie Zamawiającego</w:t>
      </w:r>
      <w:r w:rsidR="00256B39" w:rsidRPr="00785A6D">
        <w:rPr>
          <w:rFonts w:ascii="Times New Roman" w:hAnsi="Times New Roman"/>
          <w:sz w:val="24"/>
          <w:szCs w:val="24"/>
        </w:rPr>
        <w:t>)</w:t>
      </w:r>
      <w:r w:rsidR="00256B39" w:rsidRPr="00785A6D">
        <w:rPr>
          <w:rFonts w:ascii="Times New Roman" w:eastAsia="Arial Unicode MS" w:hAnsi="Times New Roman"/>
          <w:kern w:val="1"/>
          <w:sz w:val="24"/>
          <w:szCs w:val="24"/>
        </w:rPr>
        <w:t xml:space="preserve">. </w:t>
      </w:r>
      <w:r w:rsidR="00950A04" w:rsidRPr="00785A6D">
        <w:rPr>
          <w:rFonts w:ascii="Times New Roman" w:hAnsi="Times New Roman"/>
          <w:sz w:val="24"/>
          <w:szCs w:val="24"/>
        </w:rPr>
        <w:t>Protokół z przeprowadzonych szkoleń wraz z wykazem uczestników zostanie sporządzony w dwóch egzemplarzach po jednym dla Zamawiającego i jednym dla Wykonawcy.</w:t>
      </w:r>
    </w:p>
    <w:p w:rsidR="00F465DE" w:rsidRPr="00D44846" w:rsidRDefault="00F465DE" w:rsidP="00933D23">
      <w:pPr>
        <w:spacing w:before="60" w:line="276" w:lineRule="auto"/>
        <w:jc w:val="both"/>
        <w:rPr>
          <w:color w:val="000000"/>
        </w:rPr>
      </w:pPr>
    </w:p>
    <w:p w:rsidR="00FE0EF5" w:rsidRPr="00D44846" w:rsidRDefault="00FE0EF5" w:rsidP="00FE0EF5">
      <w:pPr>
        <w:suppressAutoHyphens/>
        <w:spacing w:before="60" w:line="276" w:lineRule="auto"/>
        <w:jc w:val="center"/>
        <w:rPr>
          <w:b/>
          <w:lang w:eastAsia="zh-CN"/>
        </w:rPr>
      </w:pPr>
      <w:r w:rsidRPr="00D44846">
        <w:rPr>
          <w:b/>
          <w:lang w:eastAsia="zh-CN"/>
        </w:rPr>
        <w:t>Wynagrodzenie Wykonawcy</w:t>
      </w:r>
    </w:p>
    <w:p w:rsidR="00FE0EF5" w:rsidRPr="00302CE4" w:rsidRDefault="00FE0EF5" w:rsidP="00FE0EF5">
      <w:pPr>
        <w:suppressAutoHyphens/>
        <w:spacing w:before="60" w:line="276" w:lineRule="auto"/>
        <w:jc w:val="center"/>
        <w:rPr>
          <w:lang w:eastAsia="zh-CN"/>
        </w:rPr>
      </w:pPr>
      <w:r w:rsidRPr="00302CE4">
        <w:rPr>
          <w:b/>
          <w:lang w:eastAsia="zh-CN"/>
        </w:rPr>
        <w:t xml:space="preserve">§ </w:t>
      </w:r>
      <w:r w:rsidR="00496A95" w:rsidRPr="00302CE4">
        <w:rPr>
          <w:b/>
          <w:lang w:eastAsia="zh-CN"/>
        </w:rPr>
        <w:t>5</w:t>
      </w:r>
    </w:p>
    <w:p w:rsidR="00FE0EF5" w:rsidRPr="00302CE4" w:rsidRDefault="00FE0EF5" w:rsidP="000F3F68">
      <w:pPr>
        <w:numPr>
          <w:ilvl w:val="0"/>
          <w:numId w:val="2"/>
        </w:numPr>
        <w:suppressAutoHyphens/>
        <w:spacing w:before="60" w:line="276" w:lineRule="auto"/>
        <w:jc w:val="both"/>
        <w:rPr>
          <w:rFonts w:eastAsia="Tahoma"/>
          <w:lang w:eastAsia="zh-CN"/>
        </w:rPr>
      </w:pPr>
      <w:r w:rsidRPr="00302CE4">
        <w:rPr>
          <w:rFonts w:eastAsia="Calibri"/>
          <w:lang w:eastAsia="zh-CN"/>
        </w:rPr>
        <w:t>Wynagrodzenie Wykonawcy, za wykonanie pojedynczej usługi holowania określonej w § 1, zgodnie</w:t>
      </w:r>
      <w:r w:rsidR="00A5187D">
        <w:rPr>
          <w:rFonts w:eastAsia="Calibri"/>
          <w:lang w:eastAsia="zh-CN"/>
        </w:rPr>
        <w:t xml:space="preserve"> </w:t>
      </w:r>
      <w:r w:rsidRPr="00302CE4">
        <w:rPr>
          <w:rFonts w:eastAsia="Calibri"/>
          <w:lang w:eastAsia="zh-CN"/>
        </w:rPr>
        <w:t>z ofertą Wykonawcy z dnia ……………………</w:t>
      </w:r>
      <w:r w:rsidR="00B44859" w:rsidRPr="00302CE4">
        <w:rPr>
          <w:rFonts w:eastAsia="Calibri"/>
          <w:lang w:eastAsia="zh-CN"/>
        </w:rPr>
        <w:t>, stanowiącą załącznik nr 1 do umowy</w:t>
      </w:r>
      <w:r w:rsidR="00A5187D">
        <w:rPr>
          <w:rFonts w:eastAsia="Calibri"/>
          <w:lang w:eastAsia="zh-CN"/>
        </w:rPr>
        <w:t xml:space="preserve"> </w:t>
      </w:r>
      <w:r w:rsidRPr="00302CE4">
        <w:rPr>
          <w:rFonts w:eastAsia="Calibri"/>
          <w:lang w:eastAsia="zh-CN"/>
        </w:rPr>
        <w:t>wynosi</w:t>
      </w:r>
      <w:r w:rsidR="00BD593A" w:rsidRPr="00302CE4">
        <w:rPr>
          <w:rFonts w:eastAsia="Calibri"/>
          <w:lang w:eastAsia="zh-CN"/>
        </w:rPr>
        <w:t>:</w:t>
      </w:r>
    </w:p>
    <w:p w:rsidR="00302CE4" w:rsidRPr="00783656" w:rsidRDefault="00302CE4" w:rsidP="00302CE4">
      <w:pPr>
        <w:pStyle w:val="khheader"/>
        <w:spacing w:before="0" w:beforeAutospacing="0" w:after="0" w:afterAutospacing="0"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305"/>
        <w:gridCol w:w="1444"/>
        <w:gridCol w:w="4296"/>
      </w:tblGrid>
      <w:tr w:rsidR="00302CE4" w:rsidRPr="00783656" w:rsidTr="00C8445C">
        <w:trPr>
          <w:jc w:val="center"/>
        </w:trPr>
        <w:tc>
          <w:tcPr>
            <w:tcW w:w="1951" w:type="dxa"/>
          </w:tcPr>
          <w:p w:rsidR="00302CE4" w:rsidRPr="00783656" w:rsidRDefault="00302CE4" w:rsidP="00C8445C">
            <w:pPr>
              <w:pStyle w:val="khheader"/>
              <w:spacing w:before="0" w:beforeAutospacing="0" w:after="0" w:afterAutospacing="0" w:line="276" w:lineRule="auto"/>
              <w:jc w:val="center"/>
              <w:rPr>
                <w:b/>
              </w:rPr>
            </w:pPr>
          </w:p>
          <w:p w:rsidR="00302CE4" w:rsidRPr="00783656" w:rsidRDefault="00302CE4" w:rsidP="00C8445C">
            <w:pPr>
              <w:pStyle w:val="khheader"/>
              <w:spacing w:before="0" w:beforeAutospacing="0" w:after="0" w:afterAutospacing="0" w:line="276" w:lineRule="auto"/>
              <w:jc w:val="center"/>
              <w:rPr>
                <w:b/>
              </w:rPr>
            </w:pPr>
            <w:r w:rsidRPr="00783656">
              <w:rPr>
                <w:b/>
              </w:rPr>
              <w:t xml:space="preserve">Usługa holowania autobusu typu: </w:t>
            </w:r>
          </w:p>
        </w:tc>
        <w:tc>
          <w:tcPr>
            <w:tcW w:w="2305" w:type="dxa"/>
            <w:shd w:val="clear" w:color="auto" w:fill="auto"/>
            <w:vAlign w:val="center"/>
          </w:tcPr>
          <w:p w:rsidR="00302CE4" w:rsidRPr="00783656" w:rsidRDefault="00302CE4" w:rsidP="00C8445C">
            <w:pPr>
              <w:pStyle w:val="khheader"/>
              <w:spacing w:before="0" w:beforeAutospacing="0" w:after="0" w:afterAutospacing="0" w:line="276" w:lineRule="auto"/>
              <w:jc w:val="center"/>
              <w:rPr>
                <w:b/>
              </w:rPr>
            </w:pPr>
            <w:r w:rsidRPr="00783656">
              <w:rPr>
                <w:b/>
              </w:rPr>
              <w:t>Jednostkowa cena netto za wykonanie jednej usługi holowania autobusu - zł:</w:t>
            </w:r>
          </w:p>
        </w:tc>
        <w:tc>
          <w:tcPr>
            <w:tcW w:w="1444" w:type="dxa"/>
            <w:shd w:val="clear" w:color="auto" w:fill="auto"/>
            <w:vAlign w:val="center"/>
          </w:tcPr>
          <w:p w:rsidR="00302CE4" w:rsidRPr="00783656" w:rsidRDefault="00302CE4" w:rsidP="00C8445C">
            <w:pPr>
              <w:pStyle w:val="khheader"/>
              <w:spacing w:before="0" w:beforeAutospacing="0" w:after="0" w:afterAutospacing="0" w:line="276" w:lineRule="auto"/>
              <w:jc w:val="center"/>
              <w:rPr>
                <w:b/>
              </w:rPr>
            </w:pPr>
            <w:r w:rsidRPr="00783656">
              <w:rPr>
                <w:b/>
              </w:rPr>
              <w:t>Podatek VAT w % :</w:t>
            </w:r>
          </w:p>
        </w:tc>
        <w:tc>
          <w:tcPr>
            <w:tcW w:w="4296" w:type="dxa"/>
            <w:shd w:val="clear" w:color="auto" w:fill="auto"/>
            <w:vAlign w:val="center"/>
          </w:tcPr>
          <w:p w:rsidR="00302CE4" w:rsidRPr="00783656" w:rsidRDefault="00302CE4" w:rsidP="00C8445C">
            <w:pPr>
              <w:pStyle w:val="khheader"/>
              <w:spacing w:before="0" w:beforeAutospacing="0" w:after="0" w:afterAutospacing="0" w:line="276" w:lineRule="auto"/>
              <w:jc w:val="center"/>
              <w:rPr>
                <w:b/>
              </w:rPr>
            </w:pPr>
            <w:r w:rsidRPr="00783656">
              <w:rPr>
                <w:b/>
              </w:rPr>
              <w:t xml:space="preserve">Jednostkowa cena brutto za wykonanie jednej usługi holowania autobusu- zł </w:t>
            </w:r>
          </w:p>
        </w:tc>
      </w:tr>
      <w:tr w:rsidR="00302CE4" w:rsidRPr="00181931" w:rsidTr="00C8445C">
        <w:trPr>
          <w:jc w:val="center"/>
        </w:trPr>
        <w:tc>
          <w:tcPr>
            <w:tcW w:w="1951" w:type="dxa"/>
          </w:tcPr>
          <w:p w:rsidR="00302CE4" w:rsidRDefault="00302CE4" w:rsidP="00C8445C">
            <w:pPr>
              <w:pStyle w:val="khheader"/>
              <w:spacing w:before="0" w:beforeAutospacing="0" w:after="0" w:afterAutospacing="0" w:line="276" w:lineRule="auto"/>
              <w:jc w:val="center"/>
              <w:rPr>
                <w:b/>
              </w:rPr>
            </w:pPr>
            <w:r>
              <w:rPr>
                <w:b/>
              </w:rPr>
              <w:t>1</w:t>
            </w:r>
          </w:p>
        </w:tc>
        <w:tc>
          <w:tcPr>
            <w:tcW w:w="2305" w:type="dxa"/>
            <w:shd w:val="clear" w:color="auto" w:fill="auto"/>
          </w:tcPr>
          <w:p w:rsidR="00302CE4" w:rsidRPr="00181931" w:rsidRDefault="00302CE4" w:rsidP="00C8445C">
            <w:pPr>
              <w:pStyle w:val="khheader"/>
              <w:spacing w:before="0" w:beforeAutospacing="0" w:after="0" w:afterAutospacing="0" w:line="276" w:lineRule="auto"/>
              <w:ind w:left="720"/>
              <w:jc w:val="center"/>
              <w:rPr>
                <w:b/>
              </w:rPr>
            </w:pPr>
            <w:r>
              <w:rPr>
                <w:b/>
              </w:rPr>
              <w:t>2</w:t>
            </w:r>
          </w:p>
        </w:tc>
        <w:tc>
          <w:tcPr>
            <w:tcW w:w="1444" w:type="dxa"/>
            <w:shd w:val="clear" w:color="auto" w:fill="auto"/>
          </w:tcPr>
          <w:p w:rsidR="00302CE4" w:rsidRPr="00181931" w:rsidRDefault="00302CE4" w:rsidP="00C8445C">
            <w:pPr>
              <w:pStyle w:val="khheader"/>
              <w:spacing w:before="0" w:beforeAutospacing="0" w:after="0" w:afterAutospacing="0" w:line="276" w:lineRule="auto"/>
              <w:jc w:val="center"/>
              <w:rPr>
                <w:b/>
              </w:rPr>
            </w:pPr>
            <w:r>
              <w:rPr>
                <w:b/>
              </w:rPr>
              <w:t>3</w:t>
            </w:r>
          </w:p>
        </w:tc>
        <w:tc>
          <w:tcPr>
            <w:tcW w:w="4296" w:type="dxa"/>
            <w:shd w:val="clear" w:color="auto" w:fill="auto"/>
          </w:tcPr>
          <w:p w:rsidR="00302CE4" w:rsidRPr="00181931" w:rsidRDefault="00302CE4" w:rsidP="00C8445C">
            <w:pPr>
              <w:pStyle w:val="khheader"/>
              <w:spacing w:before="0" w:beforeAutospacing="0" w:after="0" w:afterAutospacing="0" w:line="276" w:lineRule="auto"/>
              <w:jc w:val="center"/>
              <w:rPr>
                <w:b/>
              </w:rPr>
            </w:pPr>
            <w:r>
              <w:rPr>
                <w:b/>
              </w:rPr>
              <w:t>4</w:t>
            </w:r>
          </w:p>
        </w:tc>
      </w:tr>
      <w:tr w:rsidR="00302CE4" w:rsidRPr="00181931" w:rsidTr="00C8445C">
        <w:trPr>
          <w:jc w:val="center"/>
        </w:trPr>
        <w:tc>
          <w:tcPr>
            <w:tcW w:w="1951" w:type="dxa"/>
          </w:tcPr>
          <w:p w:rsidR="00302CE4" w:rsidRDefault="00302CE4" w:rsidP="00C8445C">
            <w:pPr>
              <w:pStyle w:val="khheader"/>
              <w:spacing w:before="0" w:beforeAutospacing="0" w:after="0" w:afterAutospacing="0" w:line="276" w:lineRule="auto"/>
              <w:rPr>
                <w:b/>
              </w:rPr>
            </w:pPr>
          </w:p>
          <w:p w:rsidR="00302CE4" w:rsidRDefault="00302CE4" w:rsidP="00302CE4">
            <w:pPr>
              <w:pStyle w:val="khheader"/>
              <w:numPr>
                <w:ilvl w:val="0"/>
                <w:numId w:val="16"/>
              </w:numPr>
              <w:spacing w:before="0" w:beforeAutospacing="0" w:after="0" w:afterAutospacing="0" w:line="276" w:lineRule="auto"/>
              <w:rPr>
                <w:b/>
              </w:rPr>
            </w:pPr>
            <w:r>
              <w:rPr>
                <w:b/>
              </w:rPr>
              <w:t>Autobus</w:t>
            </w:r>
          </w:p>
          <w:p w:rsidR="00302CE4" w:rsidRPr="00783656" w:rsidRDefault="00302CE4" w:rsidP="00C8445C">
            <w:pPr>
              <w:pStyle w:val="khheader"/>
              <w:spacing w:before="0" w:beforeAutospacing="0" w:after="0" w:afterAutospacing="0" w:line="276" w:lineRule="auto"/>
              <w:ind w:left="720"/>
              <w:rPr>
                <w:b/>
              </w:rPr>
            </w:pPr>
            <w:r w:rsidRPr="00783656">
              <w:rPr>
                <w:b/>
              </w:rPr>
              <w:t>hybrydowy</w:t>
            </w:r>
          </w:p>
          <w:p w:rsidR="00302CE4" w:rsidRDefault="00302CE4" w:rsidP="00C8445C">
            <w:pPr>
              <w:pStyle w:val="khheader"/>
              <w:spacing w:before="0" w:beforeAutospacing="0" w:after="0" w:afterAutospacing="0" w:line="276" w:lineRule="auto"/>
              <w:ind w:left="720"/>
              <w:rPr>
                <w:b/>
              </w:rPr>
            </w:pPr>
            <w:r w:rsidRPr="00783656">
              <w:rPr>
                <w:b/>
              </w:rPr>
              <w:t>(Solaris)</w:t>
            </w:r>
          </w:p>
        </w:tc>
        <w:tc>
          <w:tcPr>
            <w:tcW w:w="2305" w:type="dxa"/>
            <w:shd w:val="clear" w:color="auto" w:fill="auto"/>
          </w:tcPr>
          <w:p w:rsidR="00302CE4" w:rsidRPr="00181931"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 zł</w:t>
            </w:r>
          </w:p>
        </w:tc>
        <w:tc>
          <w:tcPr>
            <w:tcW w:w="1444"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w:t>
            </w:r>
          </w:p>
        </w:tc>
        <w:tc>
          <w:tcPr>
            <w:tcW w:w="4296"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r>
              <w:rPr>
                <w:b/>
              </w:rPr>
              <w:t>cena brutto ……………………..…. zł</w:t>
            </w: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r>
              <w:rPr>
                <w:b/>
              </w:rPr>
              <w:t xml:space="preserve"> słownie.: ….…….………..….………….</w:t>
            </w:r>
          </w:p>
          <w:p w:rsidR="00302CE4" w:rsidRPr="00181931" w:rsidRDefault="00302CE4" w:rsidP="00C8445C">
            <w:pPr>
              <w:pStyle w:val="khheader"/>
              <w:spacing w:before="0" w:beforeAutospacing="0" w:after="0" w:afterAutospacing="0" w:line="276" w:lineRule="auto"/>
              <w:jc w:val="center"/>
              <w:rPr>
                <w:b/>
              </w:rPr>
            </w:pPr>
            <w:r>
              <w:rPr>
                <w:b/>
              </w:rPr>
              <w:t xml:space="preserve"> …………………………………………… </w:t>
            </w: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w:t>
            </w:r>
          </w:p>
        </w:tc>
      </w:tr>
      <w:tr w:rsidR="00302CE4" w:rsidRPr="00181931" w:rsidTr="00C8445C">
        <w:trPr>
          <w:trHeight w:val="1076"/>
          <w:jc w:val="center"/>
        </w:trPr>
        <w:tc>
          <w:tcPr>
            <w:tcW w:w="1951" w:type="dxa"/>
          </w:tcPr>
          <w:p w:rsidR="00302CE4" w:rsidRDefault="00302CE4" w:rsidP="00C8445C">
            <w:pPr>
              <w:pStyle w:val="khheader"/>
              <w:spacing w:before="0" w:beforeAutospacing="0" w:after="0" w:afterAutospacing="0" w:line="276" w:lineRule="auto"/>
              <w:ind w:left="360"/>
              <w:jc w:val="center"/>
              <w:rPr>
                <w:b/>
              </w:rPr>
            </w:pPr>
          </w:p>
          <w:p w:rsidR="00302CE4" w:rsidRDefault="00302CE4" w:rsidP="00302CE4">
            <w:pPr>
              <w:pStyle w:val="khheader"/>
              <w:numPr>
                <w:ilvl w:val="0"/>
                <w:numId w:val="16"/>
              </w:numPr>
              <w:spacing w:before="0" w:beforeAutospacing="0" w:after="0" w:afterAutospacing="0" w:line="276" w:lineRule="auto"/>
              <w:rPr>
                <w:b/>
              </w:rPr>
            </w:pPr>
            <w:r>
              <w:rPr>
                <w:b/>
              </w:rPr>
              <w:t>Autobus pozostałych marek i typów</w:t>
            </w:r>
          </w:p>
          <w:p w:rsidR="00302CE4" w:rsidRPr="00AA06E9" w:rsidRDefault="00302CE4" w:rsidP="00C8445C">
            <w:pPr>
              <w:pStyle w:val="khheader"/>
              <w:spacing w:before="0" w:beforeAutospacing="0" w:after="0" w:afterAutospacing="0" w:line="276" w:lineRule="auto"/>
              <w:ind w:left="720"/>
              <w:rPr>
                <w:b/>
              </w:rPr>
            </w:pPr>
            <w:r w:rsidRPr="00AA06E9">
              <w:rPr>
                <w:b/>
              </w:rPr>
              <w:t>(MAN, Neoplan, DAB)</w:t>
            </w:r>
          </w:p>
        </w:tc>
        <w:tc>
          <w:tcPr>
            <w:tcW w:w="2305"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 zł</w:t>
            </w:r>
          </w:p>
        </w:tc>
        <w:tc>
          <w:tcPr>
            <w:tcW w:w="1444"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w:t>
            </w:r>
          </w:p>
        </w:tc>
        <w:tc>
          <w:tcPr>
            <w:tcW w:w="4296"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r>
              <w:rPr>
                <w:b/>
              </w:rPr>
              <w:t>cena brutto ………………………. zł</w:t>
            </w: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r>
              <w:rPr>
                <w:b/>
              </w:rPr>
              <w:t xml:space="preserve"> słownie.: ….…….………..….………….</w:t>
            </w:r>
          </w:p>
          <w:p w:rsidR="00302CE4" w:rsidRPr="00181931" w:rsidRDefault="00302CE4" w:rsidP="00C8445C">
            <w:pPr>
              <w:pStyle w:val="khheader"/>
              <w:spacing w:before="0" w:beforeAutospacing="0" w:after="0" w:afterAutospacing="0" w:line="276" w:lineRule="auto"/>
              <w:jc w:val="center"/>
              <w:rPr>
                <w:b/>
              </w:rPr>
            </w:pPr>
            <w:r>
              <w:rPr>
                <w:b/>
              </w:rPr>
              <w:t xml:space="preserve"> …………………………………………… </w:t>
            </w: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w:t>
            </w:r>
          </w:p>
        </w:tc>
      </w:tr>
    </w:tbl>
    <w:p w:rsidR="00302CE4" w:rsidRDefault="00302CE4" w:rsidP="00C260E9">
      <w:pPr>
        <w:suppressAutoHyphens/>
        <w:spacing w:before="60" w:line="276" w:lineRule="auto"/>
        <w:jc w:val="both"/>
        <w:rPr>
          <w:rFonts w:eastAsia="Tahoma"/>
          <w:lang w:eastAsia="zh-CN"/>
        </w:rPr>
      </w:pPr>
    </w:p>
    <w:p w:rsidR="00B44859" w:rsidRPr="00302CE4" w:rsidRDefault="00FE0EF5" w:rsidP="000F3F68">
      <w:pPr>
        <w:numPr>
          <w:ilvl w:val="0"/>
          <w:numId w:val="2"/>
        </w:numPr>
        <w:suppressAutoHyphens/>
        <w:spacing w:before="60" w:line="276" w:lineRule="auto"/>
        <w:jc w:val="both"/>
        <w:rPr>
          <w:rFonts w:eastAsia="Tahoma"/>
          <w:lang w:eastAsia="zh-CN"/>
        </w:rPr>
      </w:pPr>
      <w:r w:rsidRPr="00302CE4">
        <w:rPr>
          <w:rFonts w:eastAsia="Calibri"/>
          <w:lang w:eastAsia="zh-CN"/>
        </w:rPr>
        <w:t>Wynagrodzenie wskazane w</w:t>
      </w:r>
      <w:r w:rsidR="003424AC" w:rsidRPr="00302CE4">
        <w:rPr>
          <w:rFonts w:eastAsia="Calibri"/>
          <w:lang w:eastAsia="zh-CN"/>
        </w:rPr>
        <w:t>§ 5ust.</w:t>
      </w:r>
      <w:r w:rsidRPr="00302CE4">
        <w:rPr>
          <w:rFonts w:eastAsia="Calibri"/>
          <w:lang w:eastAsia="zh-CN"/>
        </w:rPr>
        <w:t xml:space="preserve"> 1</w:t>
      </w:r>
      <w:r w:rsidR="002C1DA2" w:rsidRPr="00302CE4">
        <w:rPr>
          <w:rFonts w:eastAsia="Batang"/>
          <w:kern w:val="1"/>
          <w:lang w:eastAsia="en-US"/>
        </w:rPr>
        <w:t xml:space="preserve"> ma charakter zryczałtowany i obejmuje wszelkie koszty związane z realizacją umowy, a w szczególności koszty zatrudnienia personelu Wykonawcy, koszty pracy sprzętu i urządzeń specjalistycznych wykorzystywanych przez Wykonawcę do realizacji usługi holowania, koszty dojazdu Wykonawcy </w:t>
      </w:r>
      <w:r w:rsidR="002C1DA2" w:rsidRPr="00302CE4">
        <w:rPr>
          <w:rFonts w:eastAsia="Calibri"/>
          <w:lang w:eastAsia="zh-CN"/>
        </w:rPr>
        <w:t xml:space="preserve">do miejsca wskazanego przez </w:t>
      </w:r>
      <w:r w:rsidR="002C1DA2" w:rsidRPr="00302CE4">
        <w:rPr>
          <w:rFonts w:eastAsia="Calibri"/>
          <w:lang w:eastAsia="zh-CN"/>
        </w:rPr>
        <w:lastRenderedPageBreak/>
        <w:t>Zamawiającego</w:t>
      </w:r>
      <w:r w:rsidR="002C1DA2" w:rsidRPr="00302CE4">
        <w:rPr>
          <w:rFonts w:eastAsia="Batang"/>
          <w:kern w:val="1"/>
          <w:lang w:eastAsia="en-US"/>
        </w:rPr>
        <w:t xml:space="preserve"> oraz wszystkie koszty towarzyszące przygotowaniu i właściwej realizacji prac objętych przedmiotem umowy</w:t>
      </w:r>
      <w:r w:rsidR="00B44859" w:rsidRPr="00302CE4">
        <w:rPr>
          <w:rFonts w:eastAsia="Batang"/>
          <w:kern w:val="1"/>
          <w:lang w:eastAsia="en-US"/>
        </w:rPr>
        <w:t>.</w:t>
      </w:r>
    </w:p>
    <w:p w:rsidR="00B44859" w:rsidRPr="00302CE4" w:rsidRDefault="00E12CC7" w:rsidP="000F3F68">
      <w:pPr>
        <w:numPr>
          <w:ilvl w:val="0"/>
          <w:numId w:val="2"/>
        </w:numPr>
        <w:suppressAutoHyphens/>
        <w:spacing w:before="60" w:line="276" w:lineRule="auto"/>
        <w:jc w:val="both"/>
        <w:rPr>
          <w:rFonts w:eastAsia="Tahoma"/>
          <w:lang w:eastAsia="zh-CN"/>
        </w:rPr>
      </w:pPr>
      <w:r w:rsidRPr="00302CE4">
        <w:t xml:space="preserve">Wykonawca otrzyma wynagrodzenie jedynie za faktycznie wykonane usługi holowania autobusów Zamawiającego, ustalone na podstawie cen jednostkowych ryczałtowych podanych w ofercie Wykonawcy. </w:t>
      </w:r>
      <w:r w:rsidR="00B44859" w:rsidRPr="00302CE4">
        <w:t>Zamawiający zastrzega sobie zapłatę tylko za zlecone i należycie wykonane usługi odholowania autobusów Zamawiającego do jego bazy położonej w Tomaszowie Mazowieckim przy ul. Warszawskiej 109/111.</w:t>
      </w:r>
    </w:p>
    <w:p w:rsidR="002C1DA2" w:rsidRPr="00302CE4" w:rsidRDefault="004C7700" w:rsidP="000F3F68">
      <w:pPr>
        <w:numPr>
          <w:ilvl w:val="0"/>
          <w:numId w:val="2"/>
        </w:numPr>
        <w:suppressAutoHyphens/>
        <w:spacing w:before="60" w:line="276" w:lineRule="auto"/>
        <w:jc w:val="both"/>
        <w:rPr>
          <w:rFonts w:eastAsia="Tahoma"/>
          <w:lang w:eastAsia="zh-CN"/>
        </w:rPr>
      </w:pPr>
      <w:r w:rsidRPr="00302CE4">
        <w:t xml:space="preserve">Strony zastrzegają, że ceny jednostkowe podane w </w:t>
      </w:r>
      <w:r w:rsidR="00E12CC7" w:rsidRPr="00302CE4">
        <w:t>z</w:t>
      </w:r>
      <w:r w:rsidRPr="00302CE4">
        <w:t>ałączniku nr 1 do umowy są cenami stałymi i pozostają niezmienne przez cały okres trwania niniejszej umowy.</w:t>
      </w:r>
    </w:p>
    <w:p w:rsidR="00E12CC7" w:rsidRPr="00302CE4" w:rsidRDefault="008A7A01" w:rsidP="000F3F68">
      <w:pPr>
        <w:numPr>
          <w:ilvl w:val="0"/>
          <w:numId w:val="2"/>
        </w:numPr>
        <w:suppressAutoHyphens/>
        <w:spacing w:before="60" w:line="276" w:lineRule="auto"/>
        <w:jc w:val="both"/>
        <w:rPr>
          <w:rFonts w:eastAsia="Tahoma"/>
          <w:lang w:eastAsia="zh-CN"/>
        </w:rPr>
      </w:pPr>
      <w:r w:rsidRPr="00302CE4">
        <w:t>Płatności wynagrodzenia następować będą na podstawie faktur wystawianych przez Wykonawcę</w:t>
      </w:r>
      <w:r w:rsidR="00A5187D">
        <w:t xml:space="preserve"> </w:t>
      </w:r>
      <w:r w:rsidRPr="00302CE4">
        <w:rPr>
          <w:rFonts w:eastAsia="Calibri"/>
          <w:lang w:eastAsia="zh-CN"/>
        </w:rPr>
        <w:t>po wykonaniu usługi holowania pojazdu. Podstawę do wystawienia faktury stanowi pisemne zlecenie wykonania usługi potwierdzone przez dyspozytora zmianowego Zamawiającego.</w:t>
      </w:r>
    </w:p>
    <w:p w:rsidR="008A7A01" w:rsidRPr="00302CE4" w:rsidRDefault="008A7A01" w:rsidP="000F3F68">
      <w:pPr>
        <w:numPr>
          <w:ilvl w:val="0"/>
          <w:numId w:val="2"/>
        </w:numPr>
        <w:suppressAutoHyphens/>
        <w:spacing w:before="60" w:line="276" w:lineRule="auto"/>
        <w:jc w:val="both"/>
        <w:rPr>
          <w:rFonts w:eastAsia="Tahoma"/>
          <w:lang w:eastAsia="zh-CN"/>
        </w:rPr>
      </w:pPr>
      <w:r w:rsidRPr="00302CE4">
        <w:t xml:space="preserve">Zamawiający dokona płatności wynagrodzenia w terminie 14 dni od daty </w:t>
      </w:r>
      <w:r w:rsidRPr="00302CE4">
        <w:rPr>
          <w:rFonts w:eastAsia="Calibri"/>
          <w:lang w:eastAsia="zh-CN"/>
        </w:rPr>
        <w:t>otrzymania</w:t>
      </w:r>
      <w:r w:rsidRPr="00302CE4">
        <w:t xml:space="preserve"> faktury, prawidłowo wystawionej przez Wykonawcę.</w:t>
      </w:r>
    </w:p>
    <w:p w:rsidR="008A7A01" w:rsidRPr="00302CE4" w:rsidRDefault="008A7A01" w:rsidP="000F3F68">
      <w:pPr>
        <w:numPr>
          <w:ilvl w:val="0"/>
          <w:numId w:val="2"/>
        </w:numPr>
        <w:suppressAutoHyphens/>
        <w:spacing w:before="60" w:line="276" w:lineRule="auto"/>
        <w:jc w:val="both"/>
        <w:rPr>
          <w:rFonts w:eastAsia="Calibri"/>
          <w:lang w:eastAsia="zh-CN"/>
        </w:rPr>
      </w:pPr>
      <w:r w:rsidRPr="00302CE4">
        <w:t xml:space="preserve">Zapłata wynagrodzenia będzie dokonywana przelewem na rachunek bankowy Wykonawcy </w:t>
      </w:r>
      <w:r w:rsidRPr="00302CE4">
        <w:rPr>
          <w:rFonts w:eastAsia="Calibri"/>
          <w:lang w:eastAsia="zh-CN"/>
        </w:rPr>
        <w:t>wskazany w fakturze.</w:t>
      </w:r>
    </w:p>
    <w:p w:rsidR="008A7A01" w:rsidRPr="00302CE4" w:rsidRDefault="008A7A01" w:rsidP="000F3F68">
      <w:pPr>
        <w:numPr>
          <w:ilvl w:val="0"/>
          <w:numId w:val="2"/>
        </w:numPr>
        <w:suppressAutoHyphens/>
        <w:spacing w:before="60" w:line="276" w:lineRule="auto"/>
        <w:jc w:val="both"/>
        <w:rPr>
          <w:rFonts w:eastAsia="Tahoma"/>
          <w:lang w:eastAsia="zh-CN"/>
        </w:rPr>
      </w:pPr>
      <w:r w:rsidRPr="00302CE4">
        <w:rPr>
          <w:rFonts w:eastAsia="Arial Unicode MS"/>
          <w:kern w:val="1"/>
        </w:rPr>
        <w:t>Faktury muszą zawierać numer umowy, której dotyczą.</w:t>
      </w:r>
    </w:p>
    <w:p w:rsidR="00CA31D7" w:rsidRPr="00302CE4" w:rsidRDefault="00CA31D7" w:rsidP="000F3F68">
      <w:pPr>
        <w:numPr>
          <w:ilvl w:val="0"/>
          <w:numId w:val="2"/>
        </w:numPr>
        <w:suppressAutoHyphens/>
        <w:spacing w:before="60" w:line="276" w:lineRule="auto"/>
        <w:jc w:val="both"/>
        <w:rPr>
          <w:rFonts w:eastAsia="Tahoma"/>
          <w:lang w:eastAsia="zh-CN"/>
        </w:rPr>
      </w:pPr>
      <w:r w:rsidRPr="00302CE4">
        <w:rPr>
          <w:rFonts w:cstheme="minorHAnsi"/>
          <w:bCs/>
        </w:rPr>
        <w:t xml:space="preserve">Za datę płatności przyjmuje się dzień </w:t>
      </w:r>
      <w:r w:rsidRPr="00302CE4">
        <w:rPr>
          <w:rFonts w:eastAsia="Bookman Old Style" w:cstheme="minorHAnsi"/>
          <w:bCs/>
        </w:rPr>
        <w:t>wydania przez Zamawiającego polecenia zapłaty do banku, w którym prowadzony jest rachunek Zamawiającego.</w:t>
      </w:r>
    </w:p>
    <w:p w:rsidR="00CA31D7" w:rsidRPr="00302CE4" w:rsidRDefault="00CA31D7" w:rsidP="000F3F68">
      <w:pPr>
        <w:pStyle w:val="Akapitzlist"/>
        <w:numPr>
          <w:ilvl w:val="0"/>
          <w:numId w:val="2"/>
        </w:numPr>
        <w:spacing w:line="259" w:lineRule="auto"/>
        <w:ind w:right="-15"/>
        <w:jc w:val="both"/>
        <w:rPr>
          <w:rFonts w:ascii="Times New Roman" w:eastAsia="Batang" w:hAnsi="Times New Roman"/>
          <w:iCs/>
          <w:kern w:val="1"/>
          <w:sz w:val="24"/>
          <w:szCs w:val="24"/>
        </w:rPr>
      </w:pPr>
      <w:r w:rsidRPr="00302CE4">
        <w:rPr>
          <w:rFonts w:ascii="Times New Roman" w:hAnsi="Times New Roman"/>
          <w:bCs/>
          <w:sz w:val="24"/>
          <w:szCs w:val="24"/>
        </w:rPr>
        <w:t>W przypadku opóźnienia Zamawiającego w zapłacie należnego wynagrodzenia, Wykonawcy przysługuje prawo naliczenia odsetek ustawowych za opóźnienie.</w:t>
      </w:r>
    </w:p>
    <w:p w:rsidR="00CA31D7" w:rsidRPr="00302CE4" w:rsidRDefault="00CA31D7" w:rsidP="000F3F68">
      <w:pPr>
        <w:pStyle w:val="Akapitzlist"/>
        <w:numPr>
          <w:ilvl w:val="0"/>
          <w:numId w:val="2"/>
        </w:numPr>
        <w:spacing w:line="259" w:lineRule="auto"/>
        <w:ind w:right="-15"/>
        <w:jc w:val="both"/>
        <w:rPr>
          <w:rFonts w:ascii="Times New Roman" w:eastAsia="Batang" w:hAnsi="Times New Roman"/>
          <w:iCs/>
          <w:kern w:val="1"/>
          <w:sz w:val="24"/>
          <w:szCs w:val="24"/>
        </w:rPr>
      </w:pPr>
      <w:r w:rsidRPr="00302CE4">
        <w:rPr>
          <w:rFonts w:ascii="Times New Roman" w:eastAsia="Batang" w:hAnsi="Times New Roman"/>
          <w:kern w:val="1"/>
          <w:sz w:val="24"/>
          <w:szCs w:val="24"/>
        </w:rPr>
        <w:t>Wykonawca nie może przenieść wierzytelności wynikających z niniejszej umowy na osoby trzecie, bez uzyskania uprzedniej zgody Zamawiającego wyrażonej w formie pisemnej pod rygorem nieważności.</w:t>
      </w:r>
    </w:p>
    <w:p w:rsidR="008A7A01" w:rsidRPr="00302CE4" w:rsidRDefault="008A7A01" w:rsidP="000F3F68">
      <w:pPr>
        <w:pStyle w:val="Akapitzlist"/>
        <w:numPr>
          <w:ilvl w:val="0"/>
          <w:numId w:val="2"/>
        </w:numPr>
        <w:spacing w:line="259" w:lineRule="auto"/>
        <w:ind w:right="-15"/>
        <w:jc w:val="both"/>
        <w:rPr>
          <w:rFonts w:ascii="Times New Roman" w:eastAsia="Batang" w:hAnsi="Times New Roman"/>
          <w:iCs/>
          <w:kern w:val="1"/>
          <w:sz w:val="24"/>
          <w:szCs w:val="24"/>
        </w:rPr>
      </w:pPr>
      <w:r w:rsidRPr="00302CE4">
        <w:rPr>
          <w:rFonts w:ascii="Times New Roman" w:hAnsi="Times New Roman"/>
          <w:sz w:val="24"/>
          <w:szCs w:val="24"/>
          <w:lang w:eastAsia="zh-CN"/>
        </w:rPr>
        <w:t>Zamawiający nie ponosi żadnych dodatkowych kosztów związanych z przedmiotem umowy poza wynagrodzeniem określonym w § 5 ust. 1.</w:t>
      </w:r>
    </w:p>
    <w:p w:rsidR="00FE0EF5" w:rsidRPr="00D44846" w:rsidRDefault="00FE0EF5" w:rsidP="00A21B5B">
      <w:pPr>
        <w:spacing w:before="60" w:line="276" w:lineRule="auto"/>
        <w:rPr>
          <w:color w:val="000000"/>
        </w:rPr>
      </w:pPr>
    </w:p>
    <w:p w:rsidR="00D83F1E" w:rsidRPr="00D44846" w:rsidRDefault="00D83F1E" w:rsidP="00D83F1E">
      <w:pPr>
        <w:spacing w:before="60" w:line="276" w:lineRule="auto"/>
        <w:jc w:val="center"/>
        <w:rPr>
          <w:b/>
          <w:bCs/>
        </w:rPr>
      </w:pPr>
      <w:r w:rsidRPr="00D44846">
        <w:rPr>
          <w:b/>
          <w:bCs/>
        </w:rPr>
        <w:t>Odpowiedzialność Wykonawcy</w:t>
      </w:r>
    </w:p>
    <w:p w:rsidR="00D83F1E" w:rsidRPr="00302CE4" w:rsidRDefault="00D83F1E" w:rsidP="00D83F1E">
      <w:pPr>
        <w:spacing w:before="60" w:line="276" w:lineRule="auto"/>
        <w:jc w:val="center"/>
        <w:rPr>
          <w:b/>
          <w:bCs/>
        </w:rPr>
      </w:pPr>
      <w:r w:rsidRPr="00302CE4">
        <w:rPr>
          <w:b/>
          <w:bCs/>
        </w:rPr>
        <w:t xml:space="preserve">§ </w:t>
      </w:r>
      <w:r w:rsidR="00A374FA" w:rsidRPr="00302CE4">
        <w:rPr>
          <w:b/>
          <w:bCs/>
        </w:rPr>
        <w:t>6</w:t>
      </w:r>
    </w:p>
    <w:p w:rsidR="00D83F1E" w:rsidRPr="00D44846" w:rsidRDefault="00D83F1E" w:rsidP="00A374FA">
      <w:pPr>
        <w:spacing w:before="60" w:line="276" w:lineRule="auto"/>
        <w:jc w:val="both"/>
        <w:rPr>
          <w:color w:val="000000"/>
        </w:rPr>
      </w:pPr>
      <w:r w:rsidRPr="00D44846">
        <w:rPr>
          <w:color w:val="000000"/>
        </w:rPr>
        <w:t>1.</w:t>
      </w:r>
      <w:r w:rsidRPr="00D44846">
        <w:rPr>
          <w:color w:val="000000"/>
        </w:rPr>
        <w:tab/>
        <w:t>Wykonawca ponosi pełną odpowiedzialność za wyrządzone szkody, w tym w szczególności za:</w:t>
      </w:r>
    </w:p>
    <w:p w:rsidR="00D83F1E" w:rsidRPr="00D44846" w:rsidRDefault="00D83F1E" w:rsidP="00A374FA">
      <w:pPr>
        <w:spacing w:before="60" w:line="276" w:lineRule="auto"/>
        <w:jc w:val="both"/>
        <w:rPr>
          <w:color w:val="000000"/>
        </w:rPr>
      </w:pPr>
      <w:r w:rsidRPr="00D44846">
        <w:rPr>
          <w:color w:val="000000"/>
        </w:rPr>
        <w:t>1.1.</w:t>
      </w:r>
      <w:r w:rsidRPr="00D44846">
        <w:rPr>
          <w:color w:val="000000"/>
        </w:rPr>
        <w:tab/>
        <w:t>szkody wynikłe z niesprawności będących w jego dyspozycji sprzętu, urządzeń i wyposażenia,</w:t>
      </w:r>
    </w:p>
    <w:p w:rsidR="00D83F1E" w:rsidRPr="00D44846" w:rsidRDefault="00D83F1E" w:rsidP="00A374FA">
      <w:pPr>
        <w:spacing w:before="60" w:line="276" w:lineRule="auto"/>
        <w:jc w:val="both"/>
        <w:rPr>
          <w:color w:val="000000"/>
        </w:rPr>
      </w:pPr>
      <w:r w:rsidRPr="00D44846">
        <w:rPr>
          <w:color w:val="000000"/>
        </w:rPr>
        <w:t>1.2. szkody wynikłe z niewłaściwego doboru przez Wykonawcę sprzętu, urządzeń do poszczególnych prac,</w:t>
      </w:r>
    </w:p>
    <w:p w:rsidR="00D83F1E" w:rsidRPr="00D44846" w:rsidRDefault="00D83F1E" w:rsidP="00A374FA">
      <w:pPr>
        <w:spacing w:before="60" w:line="276" w:lineRule="auto"/>
        <w:jc w:val="both"/>
        <w:rPr>
          <w:color w:val="000000"/>
        </w:rPr>
      </w:pPr>
      <w:r w:rsidRPr="00D44846">
        <w:rPr>
          <w:color w:val="000000"/>
        </w:rPr>
        <w:t>1.3.szkody w mieniu i na osobach wyrządzone z własnej winy oraz z winy osób zatrudnionych przez Wykonawcę,</w:t>
      </w:r>
    </w:p>
    <w:p w:rsidR="00D83F1E" w:rsidRDefault="00D83F1E" w:rsidP="00A374FA">
      <w:pPr>
        <w:spacing w:before="60" w:line="276" w:lineRule="auto"/>
        <w:jc w:val="both"/>
        <w:rPr>
          <w:color w:val="000000"/>
        </w:rPr>
      </w:pPr>
      <w:r w:rsidRPr="00D44846">
        <w:rPr>
          <w:color w:val="000000"/>
        </w:rPr>
        <w:t>1.4. szkody wynikłe z niewykonania lub nienależytego wykonania niniejszej umowy.</w:t>
      </w:r>
    </w:p>
    <w:p w:rsidR="003D1B79" w:rsidRPr="00A6027C" w:rsidRDefault="003D1B79" w:rsidP="00A374FA">
      <w:pPr>
        <w:spacing w:before="60" w:line="276" w:lineRule="auto"/>
        <w:jc w:val="both"/>
      </w:pPr>
      <w:r w:rsidRPr="00A6027C">
        <w:t>2.</w:t>
      </w:r>
      <w:r w:rsidRPr="00A6027C">
        <w:tab/>
        <w:t>Wykonawca ponosi odpowiedzialność za ewentualne szkody powstałe w mieniu Zamawiającego z przyczyn leżących po stronie Wykonawcy.</w:t>
      </w:r>
    </w:p>
    <w:p w:rsidR="00D83F1E" w:rsidRPr="00C8445C" w:rsidRDefault="00D83F1E" w:rsidP="00A374FA">
      <w:pPr>
        <w:spacing w:before="60" w:line="276" w:lineRule="auto"/>
        <w:jc w:val="both"/>
      </w:pPr>
      <w:r w:rsidRPr="00D44846">
        <w:rPr>
          <w:color w:val="000000"/>
        </w:rPr>
        <w:t>3.</w:t>
      </w:r>
      <w:r w:rsidRPr="00D44846">
        <w:rPr>
          <w:color w:val="000000"/>
        </w:rPr>
        <w:tab/>
      </w:r>
      <w:r w:rsidRPr="00C8445C">
        <w:t>Wykonawca zobowiązany jest posiadać przez cały okres trwania niniejszej umowy ubezpieczenie od odpowiedzialności cywilnej z tytułu prowadzonej działalności w zakresie obejmującym przedmiot umowy</w:t>
      </w:r>
      <w:r w:rsidR="00A374FA" w:rsidRPr="00C8445C">
        <w:t xml:space="preserve">. </w:t>
      </w:r>
      <w:r w:rsidRPr="00C8445C">
        <w:t>Kserokopia polisy lub innego dokumentu potwierdzającego podleganie ww. ochronie ubezpieczeniowej stanowi załącznik</w:t>
      </w:r>
      <w:r w:rsidR="00A374FA" w:rsidRPr="00C8445C">
        <w:t xml:space="preserve"> nr 2</w:t>
      </w:r>
      <w:r w:rsidRPr="00C8445C">
        <w:t>do umowy.</w:t>
      </w:r>
    </w:p>
    <w:p w:rsidR="00D83F1E" w:rsidRPr="00D44846" w:rsidRDefault="00D83F1E" w:rsidP="00A374FA">
      <w:pPr>
        <w:spacing w:before="60" w:line="276" w:lineRule="auto"/>
        <w:jc w:val="both"/>
        <w:rPr>
          <w:color w:val="000000"/>
        </w:rPr>
      </w:pPr>
      <w:r w:rsidRPr="00D44846">
        <w:rPr>
          <w:color w:val="000000"/>
        </w:rPr>
        <w:lastRenderedPageBreak/>
        <w:t>4.</w:t>
      </w:r>
      <w:r w:rsidRPr="00D44846">
        <w:rPr>
          <w:color w:val="000000"/>
        </w:rPr>
        <w:tab/>
        <w:t>W przypadku gdy dokumenty, o których mowa w ust. 3 niniejszego paragrafu wystawione są na czas krótszy, niż czas obowiązywania niniejszej umowy, Wykonawca zobowiązany jest przedkładać Zamawiającemu w terminie 7 dni przed upływem okresu ubezpieczenia, aktualną polisę/dokument wraz z dowodami uiszczenia składek, pod rygorem rozwiązania niniejszej umowy przez Zamawiającego</w:t>
      </w:r>
      <w:r w:rsidR="00683F56" w:rsidRPr="00D44846">
        <w:rPr>
          <w:color w:val="000000"/>
        </w:rPr>
        <w:br/>
      </w:r>
      <w:r w:rsidRPr="00D44846">
        <w:rPr>
          <w:color w:val="000000"/>
        </w:rPr>
        <w:t xml:space="preserve">z przyczyn zależnych od Wykonawcy. </w:t>
      </w:r>
    </w:p>
    <w:p w:rsidR="00D83F1E" w:rsidRPr="00D44846" w:rsidRDefault="00D83F1E" w:rsidP="00A374FA">
      <w:pPr>
        <w:spacing w:before="60" w:line="276" w:lineRule="auto"/>
        <w:jc w:val="both"/>
        <w:rPr>
          <w:color w:val="000000"/>
        </w:rPr>
      </w:pPr>
      <w:r w:rsidRPr="00D44846">
        <w:rPr>
          <w:color w:val="000000"/>
        </w:rPr>
        <w:t>5.</w:t>
      </w:r>
      <w:r w:rsidRPr="00D44846">
        <w:rPr>
          <w:color w:val="000000"/>
        </w:rPr>
        <w:tab/>
        <w:t>Wykonawca ponosi pełną odpowiedzialność z tytułu następstw nieszczęśliwych wypadków dotyczących zatrudnionego przez niego personelu oraz osób trzecich, jakie mogą powstać w związku z wykonywanymi usługami oraz w zakresie strat i szkód wynikających z nienależytego wykonania usługi.</w:t>
      </w:r>
    </w:p>
    <w:p w:rsidR="00F67545" w:rsidRPr="00D44846" w:rsidRDefault="00F67545" w:rsidP="009B404A">
      <w:pPr>
        <w:suppressAutoHyphens/>
        <w:spacing w:before="60" w:line="276" w:lineRule="auto"/>
        <w:rPr>
          <w:b/>
          <w:lang w:eastAsia="zh-CN"/>
        </w:rPr>
      </w:pPr>
    </w:p>
    <w:p w:rsidR="00A21B5B" w:rsidRPr="00C8445C" w:rsidRDefault="00A21B5B" w:rsidP="00933D23">
      <w:pPr>
        <w:suppressAutoHyphens/>
        <w:spacing w:before="60" w:line="276" w:lineRule="auto"/>
        <w:jc w:val="center"/>
        <w:rPr>
          <w:b/>
          <w:lang w:eastAsia="zh-CN"/>
        </w:rPr>
      </w:pPr>
      <w:r w:rsidRPr="00C8445C">
        <w:rPr>
          <w:b/>
          <w:lang w:eastAsia="zh-CN"/>
        </w:rPr>
        <w:t>Zastępcze wykonanie usługi</w:t>
      </w:r>
      <w:r w:rsidR="00A5187D">
        <w:rPr>
          <w:b/>
          <w:lang w:eastAsia="zh-CN"/>
        </w:rPr>
        <w:t xml:space="preserve"> </w:t>
      </w:r>
      <w:r w:rsidR="00073192" w:rsidRPr="00C8445C">
        <w:rPr>
          <w:b/>
          <w:lang w:eastAsia="zh-CN"/>
        </w:rPr>
        <w:t>i kary umowne</w:t>
      </w:r>
    </w:p>
    <w:p w:rsidR="00054C08" w:rsidRPr="00D44846" w:rsidRDefault="00054C08" w:rsidP="00933D23">
      <w:pPr>
        <w:suppressAutoHyphens/>
        <w:spacing w:before="60" w:line="276" w:lineRule="auto"/>
        <w:jc w:val="center"/>
        <w:rPr>
          <w:lang w:eastAsia="zh-CN"/>
        </w:rPr>
      </w:pPr>
      <w:r w:rsidRPr="00D44846">
        <w:rPr>
          <w:b/>
          <w:lang w:eastAsia="zh-CN"/>
        </w:rPr>
        <w:t xml:space="preserve">§ </w:t>
      </w:r>
      <w:r w:rsidR="00F67545" w:rsidRPr="00D44846">
        <w:rPr>
          <w:b/>
          <w:lang w:eastAsia="zh-CN"/>
        </w:rPr>
        <w:t>7</w:t>
      </w:r>
    </w:p>
    <w:p w:rsidR="00DC6A95" w:rsidRPr="00C8445C" w:rsidRDefault="0020753C" w:rsidP="000F3F68">
      <w:pPr>
        <w:pStyle w:val="Akapitzlist"/>
        <w:numPr>
          <w:ilvl w:val="0"/>
          <w:numId w:val="13"/>
        </w:numPr>
        <w:spacing w:before="60"/>
        <w:jc w:val="both"/>
        <w:rPr>
          <w:rFonts w:ascii="Times New Roman" w:hAnsi="Times New Roman"/>
          <w:sz w:val="24"/>
          <w:szCs w:val="24"/>
          <w:lang w:eastAsia="zh-CN"/>
        </w:rPr>
      </w:pPr>
      <w:r w:rsidRPr="00C8445C">
        <w:rPr>
          <w:rFonts w:ascii="Times New Roman" w:hAnsi="Times New Roman"/>
          <w:sz w:val="24"/>
          <w:szCs w:val="24"/>
          <w:lang w:eastAsia="zh-CN"/>
        </w:rPr>
        <w:t>W przypadku, gdy Wykonawca</w:t>
      </w:r>
      <w:r w:rsidR="00073192" w:rsidRPr="00C8445C">
        <w:rPr>
          <w:rFonts w:ascii="Times New Roman" w:hAnsi="Times New Roman"/>
          <w:sz w:val="24"/>
          <w:szCs w:val="24"/>
          <w:lang w:eastAsia="zh-CN"/>
        </w:rPr>
        <w:t xml:space="preserve"> nie może z jakichkolwiek powodów wykonać usługi objętej niniejszą umową</w:t>
      </w:r>
      <w:r w:rsidR="004D3263" w:rsidRPr="00C8445C">
        <w:rPr>
          <w:rFonts w:ascii="Times New Roman" w:hAnsi="Times New Roman"/>
          <w:sz w:val="24"/>
          <w:szCs w:val="24"/>
          <w:lang w:eastAsia="zh-CN"/>
        </w:rPr>
        <w:t xml:space="preserve"> lub nie przystąpił do wykonania usługi w czasie wskazanym w § 1 ust. 3 pkt c) </w:t>
      </w:r>
      <w:r w:rsidR="00DC6A95" w:rsidRPr="00C8445C">
        <w:rPr>
          <w:rFonts w:ascii="Times New Roman" w:hAnsi="Times New Roman"/>
          <w:sz w:val="24"/>
          <w:szCs w:val="24"/>
          <w:lang w:eastAsia="zh-CN"/>
        </w:rPr>
        <w:t>Zamawiającemu przysługuje prawo</w:t>
      </w:r>
      <w:r w:rsidR="004D3263" w:rsidRPr="00C8445C">
        <w:rPr>
          <w:rFonts w:ascii="Times New Roman" w:hAnsi="Times New Roman"/>
          <w:sz w:val="24"/>
          <w:szCs w:val="24"/>
          <w:lang w:eastAsia="zh-CN"/>
        </w:rPr>
        <w:t xml:space="preserve"> zlecenia </w:t>
      </w:r>
      <w:r w:rsidR="00DC6A95" w:rsidRPr="00C8445C">
        <w:rPr>
          <w:rFonts w:ascii="Times New Roman" w:hAnsi="Times New Roman"/>
          <w:sz w:val="24"/>
          <w:szCs w:val="24"/>
          <w:lang w:eastAsia="zh-CN"/>
        </w:rPr>
        <w:t>wykonania tej usługi</w:t>
      </w:r>
      <w:r w:rsidR="004D3263" w:rsidRPr="00C8445C">
        <w:rPr>
          <w:rFonts w:ascii="Times New Roman" w:hAnsi="Times New Roman"/>
          <w:sz w:val="24"/>
          <w:szCs w:val="24"/>
          <w:lang w:eastAsia="zh-CN"/>
        </w:rPr>
        <w:t xml:space="preserve"> podmiotowi trzeciemu</w:t>
      </w:r>
      <w:r w:rsidR="00DC6A95" w:rsidRPr="00C8445C">
        <w:rPr>
          <w:rFonts w:ascii="Times New Roman" w:hAnsi="Times New Roman"/>
          <w:sz w:val="24"/>
          <w:szCs w:val="24"/>
          <w:lang w:eastAsia="zh-CN"/>
        </w:rPr>
        <w:t xml:space="preserve"> na koszt i ryzyko Wykonawcy</w:t>
      </w:r>
      <w:r w:rsidR="00165A08" w:rsidRPr="00C8445C">
        <w:rPr>
          <w:rFonts w:ascii="Times New Roman" w:hAnsi="Times New Roman"/>
          <w:sz w:val="24"/>
          <w:szCs w:val="24"/>
          <w:lang w:eastAsia="zh-CN"/>
        </w:rPr>
        <w:t>.</w:t>
      </w:r>
    </w:p>
    <w:p w:rsidR="008D28F0" w:rsidRPr="00C8445C" w:rsidRDefault="00630D7A" w:rsidP="000F3F68">
      <w:pPr>
        <w:pStyle w:val="Akapitzlist"/>
        <w:numPr>
          <w:ilvl w:val="0"/>
          <w:numId w:val="13"/>
        </w:numPr>
        <w:spacing w:before="60"/>
        <w:jc w:val="both"/>
        <w:rPr>
          <w:rFonts w:ascii="Times New Roman" w:hAnsi="Times New Roman"/>
          <w:sz w:val="24"/>
          <w:szCs w:val="24"/>
          <w:lang w:eastAsia="zh-CN"/>
        </w:rPr>
      </w:pPr>
      <w:r w:rsidRPr="00C8445C">
        <w:rPr>
          <w:rFonts w:ascii="Times New Roman" w:hAnsi="Times New Roman"/>
          <w:sz w:val="24"/>
          <w:szCs w:val="24"/>
          <w:lang w:eastAsia="ar-SA"/>
        </w:rPr>
        <w:t xml:space="preserve">Zamawiający ma prawo do naliczenia kary umownej w przypadku, gdy Wykonawca nie przystąpił </w:t>
      </w:r>
      <w:r w:rsidRPr="00C8445C">
        <w:rPr>
          <w:rFonts w:ascii="Times New Roman" w:hAnsi="Times New Roman"/>
          <w:sz w:val="24"/>
          <w:szCs w:val="24"/>
          <w:lang w:eastAsia="zh-CN"/>
        </w:rPr>
        <w:t xml:space="preserve">do wykonania usługi objętej niniejszą umową w czasie wskazanym w § 1 ust. 3 pkt c) w wysokości </w:t>
      </w:r>
      <w:r w:rsidR="00BB4D0E" w:rsidRPr="00C8445C">
        <w:rPr>
          <w:rFonts w:ascii="Times New Roman" w:hAnsi="Times New Roman"/>
          <w:sz w:val="24"/>
          <w:szCs w:val="24"/>
          <w:lang w:eastAsia="zh-CN"/>
        </w:rPr>
        <w:t>3%</w:t>
      </w:r>
      <w:r w:rsidR="00FE48E7" w:rsidRPr="00C8445C">
        <w:rPr>
          <w:rFonts w:ascii="Times New Roman" w:hAnsi="Times New Roman"/>
          <w:sz w:val="24"/>
          <w:szCs w:val="24"/>
          <w:lang w:eastAsia="zh-CN"/>
        </w:rPr>
        <w:t>jednostkowej ceny brutto za wykonanie jednej usługi holowania autobusu, którego opóźnienie dotyczy (</w:t>
      </w:r>
      <w:r w:rsidR="000E26B7" w:rsidRPr="00C8445C">
        <w:rPr>
          <w:rFonts w:ascii="Times New Roman" w:hAnsi="Times New Roman"/>
          <w:sz w:val="24"/>
          <w:szCs w:val="24"/>
          <w:lang w:eastAsia="zh-CN"/>
        </w:rPr>
        <w:t xml:space="preserve">tj. ceny usługi </w:t>
      </w:r>
      <w:r w:rsidR="00FE48E7" w:rsidRPr="00C8445C">
        <w:rPr>
          <w:rFonts w:ascii="Times New Roman" w:hAnsi="Times New Roman"/>
          <w:sz w:val="24"/>
          <w:szCs w:val="24"/>
          <w:lang w:eastAsia="zh-CN"/>
        </w:rPr>
        <w:t>wynikającej z oferty Wykonawcy)</w:t>
      </w:r>
      <w:r w:rsidRPr="00C8445C">
        <w:rPr>
          <w:rFonts w:ascii="Times New Roman" w:hAnsi="Times New Roman"/>
          <w:sz w:val="24"/>
          <w:szCs w:val="24"/>
          <w:lang w:eastAsia="zh-CN"/>
        </w:rPr>
        <w:t xml:space="preserve"> za każde </w:t>
      </w:r>
      <w:r w:rsidR="00BB4D0E" w:rsidRPr="00C8445C">
        <w:rPr>
          <w:rFonts w:ascii="Times New Roman" w:hAnsi="Times New Roman"/>
          <w:sz w:val="24"/>
          <w:szCs w:val="24"/>
          <w:lang w:eastAsia="zh-CN"/>
        </w:rPr>
        <w:t xml:space="preserve">10 </w:t>
      </w:r>
      <w:r w:rsidRPr="00C8445C">
        <w:rPr>
          <w:rFonts w:ascii="Times New Roman" w:hAnsi="Times New Roman"/>
          <w:sz w:val="24"/>
          <w:szCs w:val="24"/>
          <w:lang w:eastAsia="zh-CN"/>
        </w:rPr>
        <w:t>minut opóźnienia w dojeździe Wykonawcy do miejsca wskazanego przez Zamawiającego</w:t>
      </w:r>
      <w:r w:rsidR="00A5187D">
        <w:rPr>
          <w:rFonts w:ascii="Times New Roman" w:hAnsi="Times New Roman"/>
          <w:sz w:val="24"/>
          <w:szCs w:val="24"/>
          <w:lang w:eastAsia="zh-CN"/>
        </w:rPr>
        <w:t xml:space="preserve"> </w:t>
      </w:r>
      <w:r w:rsidR="008D28F0" w:rsidRPr="00C8445C">
        <w:rPr>
          <w:rFonts w:ascii="Times New Roman" w:hAnsi="Times New Roman"/>
          <w:sz w:val="24"/>
          <w:szCs w:val="24"/>
        </w:rPr>
        <w:t xml:space="preserve">celem holowania </w:t>
      </w:r>
      <w:r w:rsidR="003708D8" w:rsidRPr="00C8445C">
        <w:rPr>
          <w:rFonts w:ascii="Times New Roman" w:hAnsi="Times New Roman"/>
          <w:sz w:val="24"/>
          <w:szCs w:val="24"/>
        </w:rPr>
        <w:t xml:space="preserve">danego </w:t>
      </w:r>
      <w:r w:rsidR="008D28F0" w:rsidRPr="00C8445C">
        <w:rPr>
          <w:rFonts w:ascii="Times New Roman" w:hAnsi="Times New Roman"/>
          <w:sz w:val="24"/>
          <w:szCs w:val="24"/>
        </w:rPr>
        <w:t xml:space="preserve">autobusu. </w:t>
      </w:r>
      <w:r w:rsidR="000E26B7" w:rsidRPr="00C8445C">
        <w:rPr>
          <w:rFonts w:ascii="Times New Roman" w:hAnsi="Times New Roman"/>
          <w:sz w:val="24"/>
          <w:szCs w:val="24"/>
        </w:rPr>
        <w:t>Przedmiotowa</w:t>
      </w:r>
      <w:r w:rsidR="008D28F0" w:rsidRPr="00C8445C">
        <w:rPr>
          <w:rFonts w:ascii="Times New Roman" w:hAnsi="Times New Roman"/>
          <w:sz w:val="24"/>
          <w:szCs w:val="24"/>
        </w:rPr>
        <w:t xml:space="preserve"> kara umowna nie będzie naliczana przez Zamawiającego</w:t>
      </w:r>
      <w:r w:rsidR="00C90C34" w:rsidRPr="00C8445C">
        <w:rPr>
          <w:rFonts w:ascii="Times New Roman" w:hAnsi="Times New Roman"/>
          <w:sz w:val="24"/>
          <w:szCs w:val="24"/>
        </w:rPr>
        <w:t xml:space="preserve"> w przypadku skorzystania przez Zamawiającego z zastępczego wykonania usługi holowania</w:t>
      </w:r>
      <w:r w:rsidR="008D28F0" w:rsidRPr="00C8445C">
        <w:rPr>
          <w:rFonts w:ascii="Times New Roman" w:hAnsi="Times New Roman"/>
          <w:sz w:val="24"/>
          <w:szCs w:val="24"/>
        </w:rPr>
        <w:t>.</w:t>
      </w:r>
    </w:p>
    <w:p w:rsidR="00630D7A" w:rsidRPr="00C8445C" w:rsidRDefault="008D28F0" w:rsidP="000F3F68">
      <w:pPr>
        <w:pStyle w:val="Akapitzlist"/>
        <w:numPr>
          <w:ilvl w:val="0"/>
          <w:numId w:val="13"/>
        </w:numPr>
        <w:spacing w:before="60"/>
        <w:jc w:val="both"/>
        <w:rPr>
          <w:rFonts w:ascii="Times New Roman" w:hAnsi="Times New Roman"/>
          <w:sz w:val="24"/>
          <w:szCs w:val="24"/>
          <w:lang w:eastAsia="zh-CN"/>
        </w:rPr>
      </w:pPr>
      <w:r w:rsidRPr="00C8445C">
        <w:rPr>
          <w:rFonts w:ascii="Times New Roman" w:hAnsi="Times New Roman"/>
          <w:sz w:val="24"/>
          <w:szCs w:val="24"/>
          <w:lang w:eastAsia="ar-SA"/>
        </w:rPr>
        <w:t>Zamawiający ma prawo do naliczenia kary umownej</w:t>
      </w:r>
      <w:r w:rsidR="00A5187D">
        <w:rPr>
          <w:rFonts w:ascii="Times New Roman" w:hAnsi="Times New Roman"/>
          <w:sz w:val="24"/>
          <w:szCs w:val="24"/>
          <w:lang w:eastAsia="ar-SA"/>
        </w:rPr>
        <w:t xml:space="preserve"> </w:t>
      </w:r>
      <w:r w:rsidR="00160206" w:rsidRPr="00C8445C">
        <w:rPr>
          <w:rFonts w:ascii="Times New Roman" w:eastAsia="Arial Unicode MS" w:hAnsi="Times New Roman"/>
          <w:kern w:val="1"/>
          <w:sz w:val="24"/>
          <w:szCs w:val="24"/>
        </w:rPr>
        <w:t xml:space="preserve">w wysokości </w:t>
      </w:r>
      <w:r w:rsidR="003F2252" w:rsidRPr="00C8445C">
        <w:rPr>
          <w:rFonts w:ascii="Times New Roman" w:eastAsia="Arial Unicode MS" w:hAnsi="Times New Roman"/>
          <w:kern w:val="1"/>
          <w:sz w:val="24"/>
          <w:szCs w:val="24"/>
        </w:rPr>
        <w:t>300,00</w:t>
      </w:r>
      <w:r w:rsidR="00D41B92" w:rsidRPr="00C8445C">
        <w:rPr>
          <w:rFonts w:ascii="Times New Roman" w:eastAsia="Arial Unicode MS" w:hAnsi="Times New Roman"/>
          <w:kern w:val="1"/>
          <w:sz w:val="24"/>
          <w:szCs w:val="24"/>
        </w:rPr>
        <w:t>z</w:t>
      </w:r>
      <w:r w:rsidR="00160206" w:rsidRPr="00C8445C">
        <w:rPr>
          <w:rFonts w:ascii="Times New Roman" w:eastAsia="Arial Unicode MS" w:hAnsi="Times New Roman"/>
          <w:kern w:val="1"/>
          <w:sz w:val="24"/>
          <w:szCs w:val="24"/>
        </w:rPr>
        <w:t xml:space="preserve">ł </w:t>
      </w:r>
      <w:r w:rsidRPr="00C8445C">
        <w:rPr>
          <w:rFonts w:ascii="Times New Roman" w:hAnsi="Times New Roman"/>
          <w:sz w:val="24"/>
          <w:szCs w:val="24"/>
          <w:lang w:eastAsia="ar-SA"/>
        </w:rPr>
        <w:t xml:space="preserve">w przypadku, gdy usługa holowania autobusu została zrealizowana przez osobę, która nie odbyła obowiązkowego </w:t>
      </w:r>
      <w:r w:rsidRPr="00C8445C">
        <w:rPr>
          <w:rFonts w:ascii="Times New Roman" w:eastAsia="Arial Unicode MS" w:hAnsi="Times New Roman"/>
          <w:kern w:val="1"/>
          <w:sz w:val="24"/>
          <w:szCs w:val="24"/>
        </w:rPr>
        <w:t>szkolenia instruktażowego w zakresie holowania autobusów Zamawiającego</w:t>
      </w:r>
      <w:r w:rsidR="00160206" w:rsidRPr="00C8445C">
        <w:rPr>
          <w:rFonts w:ascii="Times New Roman" w:eastAsia="Arial Unicode MS" w:hAnsi="Times New Roman"/>
          <w:kern w:val="1"/>
          <w:sz w:val="24"/>
          <w:szCs w:val="24"/>
        </w:rPr>
        <w:t>.</w:t>
      </w:r>
    </w:p>
    <w:p w:rsidR="002E0533" w:rsidRPr="00C8445C" w:rsidRDefault="002E0533" w:rsidP="000F3F68">
      <w:pPr>
        <w:pStyle w:val="Akapitzlist"/>
        <w:numPr>
          <w:ilvl w:val="0"/>
          <w:numId w:val="13"/>
        </w:numPr>
        <w:spacing w:before="60"/>
        <w:jc w:val="both"/>
        <w:rPr>
          <w:rFonts w:ascii="Times New Roman" w:hAnsi="Times New Roman"/>
          <w:sz w:val="24"/>
          <w:szCs w:val="24"/>
          <w:lang w:eastAsia="zh-CN"/>
        </w:rPr>
      </w:pPr>
      <w:r w:rsidRPr="00C8445C">
        <w:rPr>
          <w:rFonts w:ascii="Times New Roman" w:hAnsi="Times New Roman"/>
          <w:sz w:val="24"/>
          <w:szCs w:val="24"/>
          <w:lang w:eastAsia="ar-SA"/>
        </w:rPr>
        <w:t xml:space="preserve">Zamawiający ma prawo do naliczenia kary umownej w wysokości </w:t>
      </w:r>
      <w:r w:rsidR="004D3014" w:rsidRPr="00C8445C">
        <w:rPr>
          <w:rFonts w:ascii="Times New Roman" w:hAnsi="Times New Roman"/>
          <w:sz w:val="24"/>
          <w:szCs w:val="24"/>
          <w:lang w:eastAsia="ar-SA"/>
        </w:rPr>
        <w:t>2.000,00</w:t>
      </w:r>
      <w:r w:rsidRPr="00C8445C">
        <w:rPr>
          <w:rFonts w:ascii="Times New Roman" w:hAnsi="Times New Roman"/>
          <w:sz w:val="24"/>
          <w:szCs w:val="24"/>
          <w:lang w:eastAsia="ar-SA"/>
        </w:rPr>
        <w:t xml:space="preserve"> zł w przypadku rozwiązania niniejszej umowy przez </w:t>
      </w:r>
      <w:r w:rsidRPr="00C8445C">
        <w:rPr>
          <w:rFonts w:ascii="Times New Roman" w:eastAsia="Bookman Old Style" w:hAnsi="Times New Roman"/>
          <w:sz w:val="24"/>
          <w:szCs w:val="24"/>
        </w:rPr>
        <w:t xml:space="preserve">którąkolwiek ze stron z przyczyn zależnych od Wykonawcy lub odstąpienia od umowy </w:t>
      </w:r>
      <w:r w:rsidRPr="00C8445C">
        <w:rPr>
          <w:rFonts w:ascii="Times New Roman" w:hAnsi="Times New Roman"/>
          <w:sz w:val="24"/>
          <w:szCs w:val="24"/>
          <w:lang w:eastAsia="ar-SA"/>
        </w:rPr>
        <w:t xml:space="preserve">przez </w:t>
      </w:r>
      <w:r w:rsidRPr="00C8445C">
        <w:rPr>
          <w:rFonts w:ascii="Times New Roman" w:eastAsia="Bookman Old Style" w:hAnsi="Times New Roman"/>
          <w:sz w:val="24"/>
          <w:szCs w:val="24"/>
        </w:rPr>
        <w:t xml:space="preserve">którąkolwiek ze stron </w:t>
      </w:r>
      <w:r w:rsidRPr="00C8445C">
        <w:rPr>
          <w:rFonts w:ascii="Times New Roman" w:eastAsia="ArialMT" w:hAnsi="Times New Roman"/>
          <w:kern w:val="1"/>
          <w:sz w:val="24"/>
          <w:szCs w:val="24"/>
        </w:rPr>
        <w:t xml:space="preserve">z przyczyn </w:t>
      </w:r>
      <w:r w:rsidRPr="00C8445C">
        <w:rPr>
          <w:rFonts w:ascii="Times New Roman" w:eastAsia="Bookman Old Style" w:hAnsi="Times New Roman"/>
          <w:sz w:val="24"/>
          <w:szCs w:val="24"/>
        </w:rPr>
        <w:t>zależnych od Wykonawcy.</w:t>
      </w:r>
    </w:p>
    <w:p w:rsidR="00160206" w:rsidRPr="00C8445C" w:rsidRDefault="00160206" w:rsidP="000F3F68">
      <w:pPr>
        <w:pStyle w:val="Akapitzlist"/>
        <w:numPr>
          <w:ilvl w:val="0"/>
          <w:numId w:val="13"/>
        </w:numPr>
        <w:jc w:val="both"/>
        <w:rPr>
          <w:rFonts w:ascii="Times New Roman" w:hAnsi="Times New Roman"/>
          <w:sz w:val="24"/>
          <w:szCs w:val="24"/>
        </w:rPr>
      </w:pPr>
      <w:r w:rsidRPr="00C8445C">
        <w:rPr>
          <w:rFonts w:ascii="Times New Roman" w:hAnsi="Times New Roman"/>
          <w:sz w:val="24"/>
          <w:szCs w:val="24"/>
        </w:rPr>
        <w:t>Zamawiający zastrzega sobie prawo do potrącenia kar umownych</w:t>
      </w:r>
      <w:r w:rsidR="00D41B92" w:rsidRPr="00C8445C">
        <w:rPr>
          <w:rFonts w:ascii="Times New Roman" w:hAnsi="Times New Roman"/>
          <w:sz w:val="24"/>
          <w:szCs w:val="24"/>
        </w:rPr>
        <w:t xml:space="preserve"> oraz kosztów zastępczego wykonania usługi</w:t>
      </w:r>
      <w:r w:rsidRPr="00C8445C">
        <w:rPr>
          <w:rFonts w:ascii="Times New Roman" w:hAnsi="Times New Roman"/>
          <w:sz w:val="24"/>
          <w:szCs w:val="24"/>
        </w:rPr>
        <w:t xml:space="preserve"> z wynagrodzeniem należnym Wykonawcy. Wykonawca wyraża zgodę na potrącanie kar umownych</w:t>
      </w:r>
      <w:r w:rsidR="00D41B92" w:rsidRPr="00C8445C">
        <w:rPr>
          <w:rFonts w:ascii="Times New Roman" w:hAnsi="Times New Roman"/>
          <w:sz w:val="24"/>
          <w:szCs w:val="24"/>
        </w:rPr>
        <w:t xml:space="preserve"> oraz kosztów wykonania zastępczego usługi</w:t>
      </w:r>
      <w:r w:rsidRPr="00C8445C">
        <w:rPr>
          <w:rFonts w:ascii="Times New Roman" w:hAnsi="Times New Roman"/>
          <w:sz w:val="24"/>
          <w:szCs w:val="24"/>
        </w:rPr>
        <w:t xml:space="preserve"> z przysługującego mu wynagrodzenia.</w:t>
      </w:r>
    </w:p>
    <w:p w:rsidR="00165A08" w:rsidRPr="00C8445C" w:rsidRDefault="00160206" w:rsidP="000F3F68">
      <w:pPr>
        <w:pStyle w:val="Akapitzlist"/>
        <w:numPr>
          <w:ilvl w:val="0"/>
          <w:numId w:val="13"/>
        </w:numPr>
        <w:spacing w:after="0" w:line="240" w:lineRule="auto"/>
        <w:jc w:val="both"/>
        <w:rPr>
          <w:rFonts w:ascii="Times New Roman" w:hAnsi="Times New Roman"/>
          <w:sz w:val="24"/>
          <w:szCs w:val="24"/>
        </w:rPr>
      </w:pPr>
      <w:r w:rsidRPr="00C8445C">
        <w:rPr>
          <w:rFonts w:ascii="Times New Roman" w:hAnsi="Times New Roman"/>
          <w:sz w:val="24"/>
          <w:szCs w:val="24"/>
        </w:rPr>
        <w:t>Zamawiającemu przysługuje prawo do dochodzenia o</w:t>
      </w:r>
      <w:r w:rsidR="00C8445C" w:rsidRPr="00C8445C">
        <w:rPr>
          <w:rFonts w:ascii="Times New Roman" w:hAnsi="Times New Roman"/>
          <w:sz w:val="24"/>
          <w:szCs w:val="24"/>
        </w:rPr>
        <w:t>dszkodowania uzupełniającego i </w:t>
      </w:r>
      <w:r w:rsidRPr="00C8445C">
        <w:rPr>
          <w:rFonts w:ascii="Times New Roman" w:hAnsi="Times New Roman"/>
          <w:sz w:val="24"/>
          <w:szCs w:val="24"/>
        </w:rPr>
        <w:t>przekraczającego wysokość kar umownych, zastrzeżonych w niniejszej umowie, do wysokości rzeczywiście poniesionej szkody.</w:t>
      </w:r>
    </w:p>
    <w:p w:rsidR="004C0304" w:rsidRPr="00C8445C" w:rsidRDefault="004C0304" w:rsidP="00165A08">
      <w:pPr>
        <w:spacing w:before="60" w:line="276" w:lineRule="auto"/>
        <w:jc w:val="center"/>
        <w:rPr>
          <w:rFonts w:eastAsia="Calibri"/>
          <w:b/>
          <w:bCs/>
          <w:lang w:eastAsia="zh-CN"/>
        </w:rPr>
      </w:pPr>
    </w:p>
    <w:p w:rsidR="00165A08" w:rsidRPr="00C8445C" w:rsidRDefault="00073192" w:rsidP="00165A08">
      <w:pPr>
        <w:spacing w:before="60" w:line="276" w:lineRule="auto"/>
        <w:jc w:val="center"/>
        <w:rPr>
          <w:rFonts w:eastAsia="Calibri"/>
          <w:b/>
          <w:bCs/>
          <w:lang w:eastAsia="zh-CN"/>
        </w:rPr>
      </w:pPr>
      <w:r w:rsidRPr="00C8445C">
        <w:rPr>
          <w:rFonts w:eastAsia="Calibri"/>
          <w:b/>
          <w:bCs/>
          <w:lang w:eastAsia="zh-CN"/>
        </w:rPr>
        <w:t>Rozwiązanie umowy</w:t>
      </w:r>
    </w:p>
    <w:p w:rsidR="00165A08" w:rsidRPr="00054EF4" w:rsidRDefault="00165A08" w:rsidP="00165A08">
      <w:pPr>
        <w:suppressAutoHyphens/>
        <w:spacing w:before="60" w:line="276" w:lineRule="auto"/>
        <w:jc w:val="center"/>
        <w:rPr>
          <w:b/>
          <w:bCs/>
          <w:lang w:eastAsia="zh-CN"/>
        </w:rPr>
      </w:pPr>
      <w:r w:rsidRPr="00054EF4">
        <w:rPr>
          <w:b/>
          <w:bCs/>
          <w:lang w:eastAsia="zh-CN"/>
        </w:rPr>
        <w:t xml:space="preserve">§ </w:t>
      </w:r>
      <w:r w:rsidR="009B404A" w:rsidRPr="00054EF4">
        <w:rPr>
          <w:b/>
          <w:bCs/>
          <w:lang w:eastAsia="zh-CN"/>
        </w:rPr>
        <w:t>8</w:t>
      </w:r>
    </w:p>
    <w:p w:rsidR="007B36DE" w:rsidRPr="00054EF4" w:rsidRDefault="004D3263" w:rsidP="000F3F68">
      <w:pPr>
        <w:pStyle w:val="Akapitzlist"/>
        <w:numPr>
          <w:ilvl w:val="0"/>
          <w:numId w:val="14"/>
        </w:numPr>
        <w:spacing w:after="0" w:line="240" w:lineRule="auto"/>
        <w:ind w:left="426" w:hanging="357"/>
        <w:jc w:val="both"/>
        <w:rPr>
          <w:rFonts w:ascii="Times New Roman" w:hAnsi="Times New Roman"/>
          <w:b/>
          <w:sz w:val="24"/>
          <w:szCs w:val="24"/>
        </w:rPr>
      </w:pPr>
      <w:r w:rsidRPr="00054EF4">
        <w:rPr>
          <w:rFonts w:ascii="Times New Roman" w:hAnsi="Times New Roman"/>
          <w:bCs/>
          <w:sz w:val="24"/>
          <w:szCs w:val="24"/>
        </w:rPr>
        <w:t>Zamawiający może rozwiązać umowę z Wykonawcą w trybie natychmiastowym</w:t>
      </w:r>
      <w:r w:rsidR="00A5187D">
        <w:rPr>
          <w:rFonts w:ascii="Times New Roman" w:hAnsi="Times New Roman"/>
          <w:bCs/>
          <w:sz w:val="24"/>
          <w:szCs w:val="24"/>
        </w:rPr>
        <w:t xml:space="preserve"> </w:t>
      </w:r>
      <w:r w:rsidRPr="00054EF4">
        <w:rPr>
          <w:rFonts w:ascii="Times New Roman" w:hAnsi="Times New Roman"/>
          <w:bCs/>
          <w:sz w:val="24"/>
          <w:szCs w:val="24"/>
        </w:rPr>
        <w:t>gdy Wykonawca</w:t>
      </w:r>
      <w:r w:rsidR="00A5187D">
        <w:rPr>
          <w:rFonts w:ascii="Times New Roman" w:hAnsi="Times New Roman"/>
          <w:bCs/>
          <w:sz w:val="24"/>
          <w:szCs w:val="24"/>
        </w:rPr>
        <w:t xml:space="preserve"> </w:t>
      </w:r>
      <w:r w:rsidR="007B36DE" w:rsidRPr="00054EF4">
        <w:rPr>
          <w:rFonts w:ascii="Times New Roman" w:hAnsi="Times New Roman"/>
          <w:sz w:val="24"/>
          <w:szCs w:val="24"/>
        </w:rPr>
        <w:t>narusz</w:t>
      </w:r>
      <w:r w:rsidR="00092EC0" w:rsidRPr="00054EF4">
        <w:rPr>
          <w:rFonts w:ascii="Times New Roman" w:hAnsi="Times New Roman"/>
          <w:sz w:val="24"/>
          <w:szCs w:val="24"/>
        </w:rPr>
        <w:t>ył</w:t>
      </w:r>
      <w:r w:rsidR="007B36DE" w:rsidRPr="00054EF4">
        <w:rPr>
          <w:rFonts w:ascii="Times New Roman" w:hAnsi="Times New Roman"/>
          <w:sz w:val="24"/>
          <w:szCs w:val="24"/>
        </w:rPr>
        <w:t xml:space="preserve"> postanowienia niniejszej umowy lub obowiązujące przepisy prawa</w:t>
      </w:r>
      <w:r w:rsidR="00AC48F7" w:rsidRPr="00054EF4">
        <w:rPr>
          <w:rFonts w:ascii="Times New Roman" w:hAnsi="Times New Roman"/>
          <w:bCs/>
          <w:sz w:val="24"/>
          <w:szCs w:val="24"/>
        </w:rPr>
        <w:t>, w szczególności gdy:</w:t>
      </w:r>
    </w:p>
    <w:p w:rsidR="00AC48F7" w:rsidRPr="00A6027C" w:rsidRDefault="00AC48F7" w:rsidP="000F3F68">
      <w:pPr>
        <w:pStyle w:val="Normalny1"/>
        <w:numPr>
          <w:ilvl w:val="0"/>
          <w:numId w:val="15"/>
        </w:numPr>
        <w:autoSpaceDE w:val="0"/>
        <w:contextualSpacing/>
        <w:jc w:val="both"/>
        <w:rPr>
          <w:rFonts w:eastAsia="Bookman Old Style"/>
        </w:rPr>
      </w:pPr>
      <w:r w:rsidRPr="00A6027C">
        <w:rPr>
          <w:rFonts w:eastAsia="Bookman Old Style"/>
        </w:rPr>
        <w:t>Wykonawca nie przystąpił do realizacji niniejszej umowy w terminie 7 dni od dnia jej podpisania,</w:t>
      </w:r>
      <w:r w:rsidR="006E5883" w:rsidRPr="00A6027C">
        <w:rPr>
          <w:rFonts w:eastAsia="Bookman Old Style"/>
        </w:rPr>
        <w:t xml:space="preserve"> tj. nie skierował </w:t>
      </w:r>
      <w:r w:rsidR="006E5883" w:rsidRPr="00A6027C">
        <w:rPr>
          <w:rFonts w:eastAsia="Arial Unicode MS"/>
          <w:kern w:val="1"/>
        </w:rPr>
        <w:t>osób wyznaczonych do wykonywania usług holowania na szkolenie instruktażowe</w:t>
      </w:r>
      <w:r w:rsidR="00A5187D">
        <w:rPr>
          <w:rFonts w:eastAsia="Arial Unicode MS"/>
          <w:kern w:val="1"/>
        </w:rPr>
        <w:t xml:space="preserve"> </w:t>
      </w:r>
      <w:r w:rsidR="0006633A" w:rsidRPr="00A6027C">
        <w:rPr>
          <w:rFonts w:eastAsia="Arial Unicode MS"/>
          <w:kern w:val="1"/>
        </w:rPr>
        <w:t>w zakresie holowania autobusów Zamawiającego,</w:t>
      </w:r>
    </w:p>
    <w:p w:rsidR="00AC48F7" w:rsidRPr="00054EF4" w:rsidRDefault="00AC48F7" w:rsidP="000F3F68">
      <w:pPr>
        <w:pStyle w:val="Akapitzlist"/>
        <w:numPr>
          <w:ilvl w:val="0"/>
          <w:numId w:val="15"/>
        </w:numPr>
        <w:spacing w:after="0" w:line="240" w:lineRule="auto"/>
        <w:jc w:val="both"/>
        <w:rPr>
          <w:rFonts w:ascii="Times New Roman" w:hAnsi="Times New Roman"/>
          <w:b/>
          <w:sz w:val="24"/>
          <w:szCs w:val="24"/>
        </w:rPr>
      </w:pPr>
      <w:r w:rsidRPr="00054EF4">
        <w:rPr>
          <w:rFonts w:ascii="Times New Roman" w:eastAsia="Bookman Old Style" w:hAnsi="Times New Roman"/>
          <w:bCs/>
          <w:sz w:val="24"/>
          <w:szCs w:val="24"/>
        </w:rPr>
        <w:t>W</w:t>
      </w:r>
      <w:r w:rsidRPr="00054EF4">
        <w:rPr>
          <w:rFonts w:ascii="Times New Roman" w:eastAsia="Bookman Old Style" w:hAnsi="Times New Roman"/>
          <w:sz w:val="24"/>
          <w:szCs w:val="24"/>
        </w:rPr>
        <w:t>ykonawca nie wywiąz</w:t>
      </w:r>
      <w:r w:rsidR="00092EC0" w:rsidRPr="00054EF4">
        <w:rPr>
          <w:rFonts w:ascii="Times New Roman" w:eastAsia="Bookman Old Style" w:hAnsi="Times New Roman"/>
          <w:sz w:val="24"/>
          <w:szCs w:val="24"/>
        </w:rPr>
        <w:t>ał</w:t>
      </w:r>
      <w:r w:rsidRPr="00054EF4">
        <w:rPr>
          <w:rFonts w:ascii="Times New Roman" w:eastAsia="Bookman Old Style" w:hAnsi="Times New Roman"/>
          <w:sz w:val="24"/>
          <w:szCs w:val="24"/>
        </w:rPr>
        <w:t xml:space="preserve"> się z</w:t>
      </w:r>
      <w:r w:rsidR="00092EC0" w:rsidRPr="00054EF4">
        <w:rPr>
          <w:rFonts w:ascii="Times New Roman" w:eastAsia="Bookman Old Style" w:hAnsi="Times New Roman"/>
          <w:sz w:val="24"/>
          <w:szCs w:val="24"/>
        </w:rPr>
        <w:t xml:space="preserve"> j</w:t>
      </w:r>
      <w:r w:rsidR="00CF3A6F" w:rsidRPr="00054EF4">
        <w:rPr>
          <w:rFonts w:ascii="Times New Roman" w:eastAsia="Bookman Old Style" w:hAnsi="Times New Roman"/>
          <w:sz w:val="24"/>
          <w:szCs w:val="24"/>
        </w:rPr>
        <w:t>a</w:t>
      </w:r>
      <w:r w:rsidR="00092EC0" w:rsidRPr="00054EF4">
        <w:rPr>
          <w:rFonts w:ascii="Times New Roman" w:eastAsia="Bookman Old Style" w:hAnsi="Times New Roman"/>
          <w:sz w:val="24"/>
          <w:szCs w:val="24"/>
        </w:rPr>
        <w:t>kiegokolwiek</w:t>
      </w:r>
      <w:r w:rsidR="00A5187D">
        <w:rPr>
          <w:rFonts w:ascii="Times New Roman" w:eastAsia="Bookman Old Style" w:hAnsi="Times New Roman"/>
          <w:sz w:val="24"/>
          <w:szCs w:val="24"/>
        </w:rPr>
        <w:t xml:space="preserve"> </w:t>
      </w:r>
      <w:r w:rsidR="00092EC0" w:rsidRPr="00054EF4">
        <w:rPr>
          <w:rFonts w:ascii="Times New Roman" w:eastAsia="Bookman Old Style" w:hAnsi="Times New Roman"/>
          <w:sz w:val="24"/>
          <w:szCs w:val="24"/>
        </w:rPr>
        <w:t xml:space="preserve">obowiązku </w:t>
      </w:r>
      <w:r w:rsidRPr="00054EF4">
        <w:rPr>
          <w:rFonts w:ascii="Times New Roman" w:eastAsia="Bookman Old Style" w:hAnsi="Times New Roman"/>
          <w:sz w:val="24"/>
          <w:szCs w:val="24"/>
        </w:rPr>
        <w:t>określon</w:t>
      </w:r>
      <w:r w:rsidR="00092EC0" w:rsidRPr="00054EF4">
        <w:rPr>
          <w:rFonts w:ascii="Times New Roman" w:eastAsia="Bookman Old Style" w:hAnsi="Times New Roman"/>
          <w:sz w:val="24"/>
          <w:szCs w:val="24"/>
        </w:rPr>
        <w:t>ego</w:t>
      </w:r>
      <w:r w:rsidRPr="00054EF4">
        <w:rPr>
          <w:rFonts w:ascii="Times New Roman" w:eastAsia="Bookman Old Style" w:hAnsi="Times New Roman"/>
          <w:sz w:val="24"/>
          <w:szCs w:val="24"/>
        </w:rPr>
        <w:t xml:space="preserve"> w niniejszej umowie,</w:t>
      </w:r>
    </w:p>
    <w:p w:rsidR="00AC48F7" w:rsidRPr="00054EF4" w:rsidRDefault="00AC48F7" w:rsidP="000F3F68">
      <w:pPr>
        <w:pStyle w:val="Akapitzlist"/>
        <w:numPr>
          <w:ilvl w:val="0"/>
          <w:numId w:val="15"/>
        </w:numPr>
        <w:spacing w:after="0" w:line="240" w:lineRule="auto"/>
        <w:jc w:val="both"/>
        <w:rPr>
          <w:rFonts w:ascii="Times New Roman" w:hAnsi="Times New Roman"/>
          <w:b/>
          <w:sz w:val="24"/>
          <w:szCs w:val="24"/>
        </w:rPr>
      </w:pPr>
      <w:r w:rsidRPr="00054EF4">
        <w:rPr>
          <w:rFonts w:ascii="Times New Roman" w:eastAsia="Bookman Old Style" w:hAnsi="Times New Roman"/>
          <w:sz w:val="24"/>
          <w:szCs w:val="24"/>
        </w:rPr>
        <w:lastRenderedPageBreak/>
        <w:t xml:space="preserve">Wykonawca utracił uprawnienia niezbędne do realizacji przedmiotu niniejszej umowy. </w:t>
      </w:r>
    </w:p>
    <w:p w:rsidR="004D3263" w:rsidRPr="00054EF4" w:rsidRDefault="004D3263" w:rsidP="000F3F68">
      <w:pPr>
        <w:pStyle w:val="Akapitzlist"/>
        <w:numPr>
          <w:ilvl w:val="0"/>
          <w:numId w:val="14"/>
        </w:numPr>
        <w:spacing w:after="0" w:line="240" w:lineRule="auto"/>
        <w:ind w:left="426" w:hanging="284"/>
        <w:jc w:val="both"/>
        <w:rPr>
          <w:rFonts w:ascii="Times New Roman" w:hAnsi="Times New Roman"/>
          <w:bCs/>
          <w:sz w:val="24"/>
          <w:szCs w:val="24"/>
        </w:rPr>
      </w:pPr>
      <w:r w:rsidRPr="00054EF4">
        <w:rPr>
          <w:rFonts w:ascii="Times New Roman" w:hAnsi="Times New Roman"/>
          <w:bCs/>
          <w:sz w:val="24"/>
          <w:szCs w:val="24"/>
        </w:rPr>
        <w:t>W przypadku rozwiązania umowy z Wykonawcą w trybie natychmiastowym, Wykonawca może żądać wyłącznie wynagrodzenia za należycie wykonany przedmiot umowy, tj. wynagrodzenia za prawidłowo wykonane usługi do dnia rozwiązania umowy.</w:t>
      </w:r>
    </w:p>
    <w:p w:rsidR="00054EF4" w:rsidRPr="00D44846" w:rsidRDefault="00054EF4" w:rsidP="00054EF4">
      <w:pPr>
        <w:pStyle w:val="Akapitzlist"/>
        <w:spacing w:after="0" w:line="240" w:lineRule="auto"/>
        <w:ind w:left="426"/>
        <w:jc w:val="both"/>
        <w:rPr>
          <w:rFonts w:ascii="Times New Roman" w:hAnsi="Times New Roman"/>
          <w:bCs/>
          <w:color w:val="00B050"/>
          <w:sz w:val="24"/>
          <w:szCs w:val="24"/>
        </w:rPr>
      </w:pPr>
    </w:p>
    <w:p w:rsidR="007A4035" w:rsidRPr="00D44846" w:rsidRDefault="00EB3E95" w:rsidP="00C91B34">
      <w:pPr>
        <w:suppressAutoHyphens/>
        <w:spacing w:before="60" w:line="276" w:lineRule="auto"/>
        <w:jc w:val="center"/>
        <w:rPr>
          <w:b/>
          <w:lang w:eastAsia="zh-CN"/>
        </w:rPr>
      </w:pPr>
      <w:r w:rsidRPr="00D44846">
        <w:rPr>
          <w:b/>
          <w:lang w:eastAsia="zh-CN"/>
        </w:rPr>
        <w:t>Osoby do kontaktu</w:t>
      </w:r>
    </w:p>
    <w:p w:rsidR="00DC6A95" w:rsidRPr="00054EF4" w:rsidRDefault="007A4035" w:rsidP="00D41B92">
      <w:pPr>
        <w:suppressAutoHyphens/>
        <w:spacing w:before="60" w:line="276" w:lineRule="auto"/>
        <w:jc w:val="center"/>
        <w:rPr>
          <w:lang w:eastAsia="zh-CN"/>
        </w:rPr>
      </w:pPr>
      <w:r w:rsidRPr="00054EF4">
        <w:rPr>
          <w:b/>
          <w:lang w:eastAsia="zh-CN"/>
        </w:rPr>
        <w:t xml:space="preserve">§ </w:t>
      </w:r>
      <w:r w:rsidR="009B404A" w:rsidRPr="00054EF4">
        <w:rPr>
          <w:b/>
          <w:lang w:eastAsia="zh-CN"/>
        </w:rPr>
        <w:t>9</w:t>
      </w:r>
    </w:p>
    <w:p w:rsidR="00414B01" w:rsidRPr="00054EF4" w:rsidRDefault="007A4035" w:rsidP="000F3F68">
      <w:pPr>
        <w:numPr>
          <w:ilvl w:val="0"/>
          <w:numId w:val="3"/>
        </w:numPr>
        <w:spacing w:before="60" w:line="276" w:lineRule="auto"/>
        <w:jc w:val="both"/>
        <w:rPr>
          <w:rFonts w:eastAsia="Calibri"/>
          <w:lang w:eastAsia="zh-CN"/>
        </w:rPr>
      </w:pPr>
      <w:r w:rsidRPr="00054EF4">
        <w:rPr>
          <w:rFonts w:eastAsia="Calibri"/>
          <w:lang w:eastAsia="zh-CN"/>
        </w:rPr>
        <w:t>Ze strony Zamawiającego osob</w:t>
      </w:r>
      <w:r w:rsidR="00A21B5B" w:rsidRPr="00054EF4">
        <w:rPr>
          <w:rFonts w:eastAsia="Calibri"/>
          <w:lang w:eastAsia="zh-CN"/>
        </w:rPr>
        <w:t>ami uprawnionymi do kontakt</w:t>
      </w:r>
      <w:r w:rsidR="00D54BD3" w:rsidRPr="00054EF4">
        <w:rPr>
          <w:rFonts w:eastAsia="Calibri"/>
          <w:lang w:eastAsia="zh-CN"/>
        </w:rPr>
        <w:t>ów roboczych oraz odpowiedzialnymi za koordynację i realizację niniejszej umowy</w:t>
      </w:r>
      <w:r w:rsidR="00A21B5B" w:rsidRPr="00054EF4">
        <w:rPr>
          <w:rFonts w:eastAsia="Calibri"/>
          <w:lang w:eastAsia="zh-CN"/>
        </w:rPr>
        <w:t xml:space="preserve"> są</w:t>
      </w:r>
      <w:r w:rsidR="00414B01" w:rsidRPr="00054EF4">
        <w:rPr>
          <w:rFonts w:eastAsia="Calibri"/>
          <w:lang w:eastAsia="zh-CN"/>
        </w:rPr>
        <w:t>:</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7A4035" w:rsidP="000F3F68">
      <w:pPr>
        <w:numPr>
          <w:ilvl w:val="0"/>
          <w:numId w:val="3"/>
        </w:numPr>
        <w:spacing w:before="60" w:line="276" w:lineRule="auto"/>
        <w:jc w:val="both"/>
        <w:rPr>
          <w:rFonts w:eastAsia="Calibri"/>
          <w:lang w:eastAsia="zh-CN"/>
        </w:rPr>
      </w:pPr>
      <w:r w:rsidRPr="00054EF4">
        <w:rPr>
          <w:rFonts w:eastAsia="Calibri"/>
          <w:lang w:eastAsia="zh-CN"/>
        </w:rPr>
        <w:t>Ze strony Wykonawcy</w:t>
      </w:r>
      <w:r w:rsidR="00EF6CA4" w:rsidRPr="00054EF4">
        <w:rPr>
          <w:rFonts w:eastAsia="Calibri"/>
          <w:lang w:eastAsia="zh-CN"/>
        </w:rPr>
        <w:t xml:space="preserve"> osobami uprawnionymi do kontaktów roboczych oraz odpowiedzialnymi za koordynację i realizację niniejszej umowy są:</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831876" w:rsidRPr="00D44846" w:rsidRDefault="007D2AC2" w:rsidP="000F3F68">
      <w:pPr>
        <w:pStyle w:val="Akapitzlist"/>
        <w:widowControl w:val="0"/>
        <w:numPr>
          <w:ilvl w:val="0"/>
          <w:numId w:val="3"/>
        </w:numPr>
        <w:tabs>
          <w:tab w:val="left" w:pos="6237"/>
          <w:tab w:val="left" w:pos="9781"/>
        </w:tabs>
        <w:suppressAutoHyphens/>
        <w:jc w:val="both"/>
        <w:rPr>
          <w:rFonts w:ascii="Times New Roman" w:eastAsia="SimSun" w:hAnsi="Times New Roman"/>
          <w:sz w:val="24"/>
          <w:szCs w:val="24"/>
        </w:rPr>
      </w:pPr>
      <w:r w:rsidRPr="00054EF4">
        <w:rPr>
          <w:rFonts w:ascii="Times New Roman" w:hAnsi="Times New Roman"/>
          <w:sz w:val="24"/>
          <w:szCs w:val="24"/>
          <w:lang w:eastAsia="zh-CN"/>
        </w:rPr>
        <w:t xml:space="preserve">Zmiana przedstawiciela(-i) stron lub ich danych kontaktowych wskazanych powyżej wymaga </w:t>
      </w:r>
      <w:r w:rsidR="00831876" w:rsidRPr="00054EF4">
        <w:rPr>
          <w:rFonts w:ascii="Times New Roman" w:eastAsia="SimSun" w:hAnsi="Times New Roman"/>
          <w:sz w:val="24"/>
          <w:szCs w:val="24"/>
        </w:rPr>
        <w:t xml:space="preserve">jedynie uprzedniego pisemnego powiadomienia o tym drugiej strony. </w:t>
      </w:r>
      <w:r w:rsidR="00831876" w:rsidRPr="00054EF4">
        <w:rPr>
          <w:rFonts w:ascii="Times New Roman" w:hAnsi="Times New Roman"/>
          <w:sz w:val="24"/>
          <w:szCs w:val="24"/>
        </w:rPr>
        <w:t>Zmiana taka nie</w:t>
      </w:r>
      <w:r w:rsidR="00831876" w:rsidRPr="00D44846">
        <w:rPr>
          <w:rFonts w:ascii="Times New Roman" w:hAnsi="Times New Roman"/>
          <w:sz w:val="24"/>
          <w:szCs w:val="24"/>
        </w:rPr>
        <w:t xml:space="preserve"> wymaga aneksu do niniejszej</w:t>
      </w:r>
      <w:r w:rsidR="00A6027C">
        <w:rPr>
          <w:rFonts w:ascii="Times New Roman" w:hAnsi="Times New Roman"/>
          <w:sz w:val="24"/>
          <w:szCs w:val="24"/>
        </w:rPr>
        <w:t xml:space="preserve"> </w:t>
      </w:r>
      <w:r w:rsidR="00831876" w:rsidRPr="00D44846">
        <w:rPr>
          <w:rFonts w:ascii="Times New Roman" w:hAnsi="Times New Roman"/>
          <w:sz w:val="24"/>
          <w:szCs w:val="24"/>
        </w:rPr>
        <w:t>umowy.</w:t>
      </w:r>
    </w:p>
    <w:p w:rsidR="00073192" w:rsidRPr="00A6027C" w:rsidRDefault="00073192" w:rsidP="00851988">
      <w:pPr>
        <w:spacing w:before="60"/>
        <w:jc w:val="center"/>
        <w:rPr>
          <w:rFonts w:eastAsia="Calibri"/>
          <w:b/>
          <w:bCs/>
          <w:lang w:eastAsia="zh-CN"/>
        </w:rPr>
      </w:pPr>
    </w:p>
    <w:p w:rsidR="00A21B5B" w:rsidRPr="00054EF4" w:rsidRDefault="00851988" w:rsidP="00851988">
      <w:pPr>
        <w:spacing w:before="60"/>
        <w:jc w:val="center"/>
        <w:rPr>
          <w:rFonts w:eastAsia="Calibri"/>
          <w:b/>
          <w:bCs/>
          <w:lang w:eastAsia="zh-CN"/>
        </w:rPr>
      </w:pPr>
      <w:r w:rsidRPr="00054EF4">
        <w:rPr>
          <w:rFonts w:eastAsia="Calibri"/>
          <w:b/>
          <w:bCs/>
          <w:lang w:eastAsia="zh-CN"/>
        </w:rPr>
        <w:t>Dane osobowe</w:t>
      </w:r>
    </w:p>
    <w:p w:rsidR="00851988" w:rsidRPr="00054EF4" w:rsidRDefault="00851988" w:rsidP="00851988">
      <w:pPr>
        <w:spacing w:before="60"/>
        <w:jc w:val="center"/>
        <w:rPr>
          <w:rFonts w:eastAsia="Calibri"/>
          <w:b/>
          <w:bCs/>
          <w:lang w:eastAsia="zh-CN"/>
        </w:rPr>
      </w:pPr>
      <w:r w:rsidRPr="00054EF4">
        <w:rPr>
          <w:rFonts w:eastAsia="Calibri"/>
          <w:b/>
          <w:bCs/>
          <w:lang w:eastAsia="zh-CN"/>
        </w:rPr>
        <w:t>§ 10</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 xml:space="preserve">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Każda ze Stron oświadcza, że osoby wyznaczone do kontaktów roboczych oraz odpowiedzialnych za koordynację i realizację niniejszej umowy dysponują informacjami dotyczącymi przetwarzania ich danych osobowych przez Strony na potrzeby realizacji niniejszej Umowy.</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Zgodnie z treścią art. 13 RODO</w:t>
      </w:r>
    </w:p>
    <w:p w:rsidR="00851988" w:rsidRPr="00D44846" w:rsidRDefault="00851988" w:rsidP="000F3F68">
      <w:pPr>
        <w:pStyle w:val="Akapitzlist"/>
        <w:numPr>
          <w:ilvl w:val="1"/>
          <w:numId w:val="12"/>
        </w:numPr>
        <w:spacing w:after="0" w:line="240" w:lineRule="auto"/>
        <w:jc w:val="both"/>
        <w:rPr>
          <w:rFonts w:ascii="Times New Roman" w:hAnsi="Times New Roman"/>
          <w:bCs/>
          <w:sz w:val="24"/>
          <w:szCs w:val="24"/>
        </w:rPr>
      </w:pPr>
      <w:r w:rsidRPr="00D44846">
        <w:rPr>
          <w:rFonts w:ascii="Times New Roman" w:hAnsi="Times New Roman"/>
          <w:bCs/>
          <w:sz w:val="24"/>
          <w:szCs w:val="24"/>
        </w:rPr>
        <w:t>Wykonawca informuje, iż jest administratorem danych osobowych w odniesieniu do osoby/osób ze strony Zamawiającego,</w:t>
      </w:r>
    </w:p>
    <w:p w:rsidR="00851988" w:rsidRPr="00D44846" w:rsidRDefault="00851988" w:rsidP="000F3F68">
      <w:pPr>
        <w:pStyle w:val="Akapitzlist"/>
        <w:numPr>
          <w:ilvl w:val="1"/>
          <w:numId w:val="12"/>
        </w:numPr>
        <w:spacing w:after="0" w:line="240" w:lineRule="auto"/>
        <w:jc w:val="both"/>
        <w:rPr>
          <w:rFonts w:ascii="Times New Roman" w:hAnsi="Times New Roman"/>
          <w:bCs/>
          <w:sz w:val="24"/>
          <w:szCs w:val="24"/>
        </w:rPr>
      </w:pPr>
      <w:r w:rsidRPr="00D44846">
        <w:rPr>
          <w:rFonts w:ascii="Times New Roman" w:hAnsi="Times New Roman"/>
          <w:sz w:val="24"/>
          <w:szCs w:val="24"/>
        </w:rPr>
        <w:t xml:space="preserve">Zamawiający informuje, iż jest administratorem danych osobowych w odniesieniu do osoby/osób ze strony </w:t>
      </w:r>
      <w:r w:rsidRPr="00D44846">
        <w:rPr>
          <w:rFonts w:ascii="Times New Roman" w:hAnsi="Times New Roman"/>
          <w:bCs/>
          <w:sz w:val="24"/>
          <w:szCs w:val="24"/>
        </w:rPr>
        <w:t>Wykonawcy.</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 xml:space="preserve">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będą przechowywane przez Strony w trakcie okresu realizacji niniejszej </w:t>
      </w:r>
      <w:r w:rsidRPr="00D44846">
        <w:rPr>
          <w:rFonts w:ascii="Times New Roman" w:hAnsi="Times New Roman"/>
          <w:sz w:val="24"/>
          <w:szCs w:val="24"/>
        </w:rPr>
        <w:lastRenderedPageBreak/>
        <w:t>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Ze stronami umowy można kontaktować się:</w:t>
      </w:r>
    </w:p>
    <w:p w:rsidR="00851988" w:rsidRPr="00D44846" w:rsidRDefault="00851988" w:rsidP="000F3F68">
      <w:pPr>
        <w:pStyle w:val="Akapitzlist"/>
        <w:numPr>
          <w:ilvl w:val="1"/>
          <w:numId w:val="12"/>
        </w:numPr>
        <w:spacing w:after="0" w:line="240" w:lineRule="auto"/>
        <w:jc w:val="both"/>
        <w:rPr>
          <w:rFonts w:ascii="Times New Roman" w:hAnsi="Times New Roman"/>
          <w:sz w:val="24"/>
          <w:szCs w:val="24"/>
        </w:rPr>
      </w:pPr>
      <w:r w:rsidRPr="00D44846">
        <w:rPr>
          <w:rFonts w:ascii="Times New Roman" w:hAnsi="Times New Roman"/>
          <w:sz w:val="24"/>
          <w:szCs w:val="24"/>
        </w:rPr>
        <w:t xml:space="preserve">z </w:t>
      </w:r>
      <w:r w:rsidRPr="00D44846">
        <w:rPr>
          <w:rFonts w:ascii="Times New Roman" w:hAnsi="Times New Roman"/>
          <w:bCs/>
          <w:sz w:val="24"/>
          <w:szCs w:val="24"/>
        </w:rPr>
        <w:t>Wykonawcą m</w:t>
      </w:r>
      <w:r w:rsidRPr="00D44846">
        <w:rPr>
          <w:rFonts w:ascii="Times New Roman" w:hAnsi="Times New Roman"/>
          <w:sz w:val="24"/>
          <w:szCs w:val="24"/>
        </w:rPr>
        <w:t xml:space="preserve">ailowo pod adresem </w:t>
      </w:r>
      <w:hyperlink r:id="rId8" w:history="1">
        <w:r w:rsidRPr="00D44846">
          <w:rPr>
            <w:rStyle w:val="Hipercze"/>
            <w:rFonts w:ascii="Times New Roman" w:hAnsi="Times New Roman"/>
            <w:sz w:val="24"/>
            <w:szCs w:val="24"/>
          </w:rPr>
          <w:t>…………………</w:t>
        </w:r>
      </w:hyperlink>
      <w:r w:rsidRPr="00D44846">
        <w:rPr>
          <w:rFonts w:ascii="Times New Roman" w:hAnsi="Times New Roman"/>
          <w:sz w:val="24"/>
          <w:szCs w:val="24"/>
        </w:rPr>
        <w:t xml:space="preserve"> , a także pocztą tradycyjną pod adresem: ……………, z dopiskiem „do Inspektora Ochrony Danych Osobowych”(jeśli dotyczy); </w:t>
      </w:r>
    </w:p>
    <w:p w:rsidR="00851988" w:rsidRPr="00D44846" w:rsidRDefault="00851988" w:rsidP="000F3F68">
      <w:pPr>
        <w:pStyle w:val="Akapitzlist"/>
        <w:numPr>
          <w:ilvl w:val="1"/>
          <w:numId w:val="12"/>
        </w:numPr>
        <w:spacing w:after="0" w:line="240" w:lineRule="auto"/>
        <w:jc w:val="both"/>
        <w:rPr>
          <w:rFonts w:ascii="Times New Roman" w:hAnsi="Times New Roman"/>
          <w:sz w:val="24"/>
          <w:szCs w:val="24"/>
        </w:rPr>
      </w:pPr>
      <w:r w:rsidRPr="00D44846">
        <w:rPr>
          <w:rFonts w:ascii="Times New Roman" w:hAnsi="Times New Roman"/>
          <w:sz w:val="24"/>
          <w:szCs w:val="24"/>
        </w:rPr>
        <w:t xml:space="preserve">z Zamawiającym mailowo pod adresem </w:t>
      </w:r>
      <w:hyperlink r:id="rId9" w:history="1">
        <w:r w:rsidRPr="00D44846">
          <w:rPr>
            <w:rStyle w:val="Hipercze"/>
            <w:rFonts w:ascii="Times New Roman" w:hAnsi="Times New Roman"/>
            <w:sz w:val="24"/>
            <w:szCs w:val="24"/>
          </w:rPr>
          <w:t>iod@mzktomaszow.pl</w:t>
        </w:r>
      </w:hyperlink>
      <w:r w:rsidRPr="00D44846">
        <w:rPr>
          <w:rFonts w:ascii="Times New Roman" w:hAnsi="Times New Roman"/>
          <w:sz w:val="24"/>
          <w:szCs w:val="24"/>
        </w:rPr>
        <w:t>, a także pocztą tradycyjną pod adresem:</w:t>
      </w:r>
      <w:r w:rsidRPr="00D44846">
        <w:rPr>
          <w:rFonts w:ascii="Times New Roman" w:hAnsi="Times New Roman"/>
          <w:sz w:val="24"/>
          <w:szCs w:val="24"/>
          <w:lang w:eastAsia="zh-CN"/>
        </w:rPr>
        <w:t xml:space="preserve"> ul. Warszawska 109/111; 97-200 Tomaszów Mazowiecki</w:t>
      </w:r>
      <w:r w:rsidRPr="00D44846">
        <w:rPr>
          <w:rFonts w:ascii="Times New Roman" w:hAnsi="Times New Roman"/>
          <w:b/>
          <w:sz w:val="24"/>
          <w:szCs w:val="24"/>
        </w:rPr>
        <w:t>,</w:t>
      </w:r>
      <w:r w:rsidRPr="00D44846">
        <w:rPr>
          <w:rFonts w:ascii="Times New Roman" w:hAnsi="Times New Roman"/>
          <w:sz w:val="24"/>
          <w:szCs w:val="24"/>
        </w:rPr>
        <w:t xml:space="preserve"> z dopiskiem „do Inspektora Ochrony Danych Osobowych.</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Podanie danych osobowych jest dobrowolne, ale konieczne dla celów związanych z zawarciem niniejszej umowy. Dane osobowe nie będą poddawane profilowaniu. Strony w zakresie niezbędnym do realizacji postanowień umowy mogą przekazywać dane osobowe osób wyznaczonych do kontaktów roboczych oraz odpowiedzialnych za koordynację i realizację niniejszej umowy do państwa trzeciego lub organizacji międzynarodowej. Dane osobowe mogą 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Strony zobowiązują się przekazać osobom, których dane w ramach umowy są udostępniane informacje dotyczące przetwarzania danych, określonych w ust. 1-6, tj. do wykonania w imieniu drugiej Strony obowiązku informacyjnego, o którym mowa w art. 14 RODO, wobec osób, których dane osobowe znajdują się w treści przedmiotowej umowy.</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Jeżeli postanowienia niniejszego paragrafu okażą się niewystarczające dla potrzeb realizacji niniejszej umowy, Strony niezwłocznie podpiszą dodatkowe porozumienie w zakresie dotyczącym zasad przetwarzania i ochrony danych osobowych.</w:t>
      </w:r>
    </w:p>
    <w:p w:rsidR="00851988" w:rsidRPr="00D44846" w:rsidRDefault="00851988" w:rsidP="005212ED">
      <w:pPr>
        <w:spacing w:before="60"/>
        <w:rPr>
          <w:rFonts w:eastAsia="Calibri"/>
          <w:b/>
          <w:bCs/>
          <w:color w:val="00B050"/>
          <w:lang w:eastAsia="zh-CN"/>
        </w:rPr>
      </w:pPr>
    </w:p>
    <w:p w:rsidR="00054C08" w:rsidRPr="00054EF4" w:rsidRDefault="00054C08" w:rsidP="00933D23">
      <w:pPr>
        <w:suppressAutoHyphens/>
        <w:spacing w:before="60" w:line="276" w:lineRule="auto"/>
        <w:jc w:val="center"/>
        <w:rPr>
          <w:b/>
          <w:lang w:eastAsia="zh-CN"/>
        </w:rPr>
      </w:pPr>
      <w:r w:rsidRPr="00054EF4">
        <w:rPr>
          <w:b/>
          <w:lang w:eastAsia="zh-CN"/>
        </w:rPr>
        <w:t>Postanowienia końcowe</w:t>
      </w:r>
    </w:p>
    <w:p w:rsidR="00054C08" w:rsidRPr="00054EF4" w:rsidRDefault="00054C08" w:rsidP="00933D23">
      <w:pPr>
        <w:suppressAutoHyphens/>
        <w:spacing w:before="60" w:line="276" w:lineRule="auto"/>
        <w:jc w:val="center"/>
        <w:rPr>
          <w:lang w:eastAsia="zh-CN"/>
        </w:rPr>
      </w:pPr>
      <w:r w:rsidRPr="00054EF4">
        <w:rPr>
          <w:b/>
          <w:lang w:eastAsia="zh-CN"/>
        </w:rPr>
        <w:t xml:space="preserve">§ </w:t>
      </w:r>
      <w:r w:rsidR="00F67545" w:rsidRPr="00054EF4">
        <w:rPr>
          <w:b/>
          <w:lang w:eastAsia="zh-CN"/>
        </w:rPr>
        <w:t>11</w:t>
      </w:r>
    </w:p>
    <w:p w:rsidR="00513A5B" w:rsidRPr="00054EF4" w:rsidRDefault="00513A5B" w:rsidP="000F3F68">
      <w:pPr>
        <w:pStyle w:val="Akapitzlist"/>
        <w:numPr>
          <w:ilvl w:val="0"/>
          <w:numId w:val="1"/>
        </w:numPr>
        <w:spacing w:after="160" w:line="259" w:lineRule="auto"/>
        <w:ind w:left="709" w:hanging="425"/>
        <w:jc w:val="both"/>
        <w:rPr>
          <w:rFonts w:ascii="Times New Roman" w:hAnsi="Times New Roman"/>
          <w:sz w:val="24"/>
          <w:szCs w:val="24"/>
        </w:rPr>
      </w:pPr>
      <w:r w:rsidRPr="00054EF4">
        <w:rPr>
          <w:rFonts w:ascii="Times New Roman" w:hAnsi="Times New Roman"/>
          <w:sz w:val="24"/>
          <w:szCs w:val="24"/>
        </w:rPr>
        <w:t>Wszelkie zmiany umowy wymagają formy pisemnej pod rygorem nieważności.</w:t>
      </w:r>
    </w:p>
    <w:p w:rsidR="00513A5B" w:rsidRPr="00054EF4" w:rsidRDefault="00054C08" w:rsidP="000F3F68">
      <w:pPr>
        <w:numPr>
          <w:ilvl w:val="0"/>
          <w:numId w:val="1"/>
        </w:numPr>
        <w:suppressAutoHyphens/>
        <w:spacing w:before="60" w:line="276" w:lineRule="auto"/>
        <w:ind w:left="720"/>
        <w:jc w:val="both"/>
        <w:rPr>
          <w:rFonts w:eastAsia="Calibri"/>
          <w:lang w:eastAsia="zh-CN"/>
        </w:rPr>
      </w:pPr>
      <w:r w:rsidRPr="00054EF4">
        <w:rPr>
          <w:rFonts w:eastAsia="Calibri"/>
          <w:lang w:eastAsia="zh-CN"/>
        </w:rPr>
        <w:t xml:space="preserve">W sprawach nieunormowanych postanowieniami niniejszej umowy będą miały zastosowanie przepisy Kodeksu </w:t>
      </w:r>
      <w:r w:rsidR="00513A5B" w:rsidRPr="00054EF4">
        <w:rPr>
          <w:rFonts w:eastAsia="Calibri"/>
          <w:lang w:eastAsia="zh-CN"/>
        </w:rPr>
        <w:t>c</w:t>
      </w:r>
      <w:r w:rsidRPr="00054EF4">
        <w:rPr>
          <w:rFonts w:eastAsia="Calibri"/>
          <w:lang w:eastAsia="zh-CN"/>
        </w:rPr>
        <w:t>ywilnego</w:t>
      </w:r>
      <w:r w:rsidR="00A5187D">
        <w:rPr>
          <w:rFonts w:eastAsia="Calibri"/>
          <w:lang w:eastAsia="zh-CN"/>
        </w:rPr>
        <w:t xml:space="preserve"> </w:t>
      </w:r>
      <w:r w:rsidR="00513A5B" w:rsidRPr="00054EF4">
        <w:rPr>
          <w:rFonts w:cs="Calibri"/>
        </w:rPr>
        <w:t>oraz inne właściwe przepisy prawa.</w:t>
      </w:r>
    </w:p>
    <w:p w:rsidR="00513A5B" w:rsidRPr="00054EF4" w:rsidRDefault="00513A5B" w:rsidP="000F3F68">
      <w:pPr>
        <w:numPr>
          <w:ilvl w:val="0"/>
          <w:numId w:val="1"/>
        </w:numPr>
        <w:suppressAutoHyphens/>
        <w:spacing w:before="60" w:line="276" w:lineRule="auto"/>
        <w:ind w:left="720"/>
        <w:jc w:val="both"/>
        <w:rPr>
          <w:rFonts w:eastAsia="Calibri"/>
          <w:lang w:eastAsia="zh-CN"/>
        </w:rPr>
      </w:pPr>
      <w:r w:rsidRPr="00054EF4">
        <w:rPr>
          <w:rFonts w:cs="Calibri"/>
        </w:rPr>
        <w:t>Prawa i obowiązki wynikające z niniejszej umowy nie mogą być przenoszone przez żadną ze stron na osoby trzecie bez uzyskania uprzedniej zgody drugiej strony wyrażonej w formie pisemnej pod rygorem nieważności.</w:t>
      </w:r>
    </w:p>
    <w:p w:rsidR="00054C08" w:rsidRPr="00054EF4" w:rsidRDefault="00054C08" w:rsidP="000F3F68">
      <w:pPr>
        <w:numPr>
          <w:ilvl w:val="0"/>
          <w:numId w:val="1"/>
        </w:numPr>
        <w:suppressAutoHyphens/>
        <w:spacing w:before="60" w:line="276" w:lineRule="auto"/>
        <w:ind w:left="720"/>
        <w:jc w:val="both"/>
        <w:rPr>
          <w:rFonts w:eastAsia="Calibri"/>
          <w:lang w:eastAsia="zh-CN"/>
        </w:rPr>
      </w:pPr>
      <w:r w:rsidRPr="00054EF4">
        <w:rPr>
          <w:rFonts w:eastAsia="Calibri"/>
          <w:lang w:eastAsia="zh-CN"/>
        </w:rPr>
        <w:t>Spory mogące wyniknąć w związku z wykonywaniem postanowień niniejszej umowy rozstrzygać będzie sąd powszechny właściwy wg siedziby Zamawiającego.</w:t>
      </w:r>
    </w:p>
    <w:p w:rsidR="0067124A" w:rsidRPr="00054EF4" w:rsidRDefault="0067124A" w:rsidP="000F3F68">
      <w:pPr>
        <w:numPr>
          <w:ilvl w:val="0"/>
          <w:numId w:val="1"/>
        </w:numPr>
        <w:suppressAutoHyphens/>
        <w:spacing w:before="60" w:line="276" w:lineRule="auto"/>
        <w:ind w:left="720"/>
        <w:jc w:val="both"/>
        <w:rPr>
          <w:rFonts w:eastAsia="Calibri"/>
          <w:lang w:eastAsia="zh-CN"/>
        </w:rPr>
      </w:pPr>
      <w:r w:rsidRPr="00054EF4">
        <w:rPr>
          <w:rFonts w:cstheme="minorHAnsi"/>
        </w:rPr>
        <w:t>W związku z przedmiotem niniejszej umowy i dla potrzeb jej realizacji, Zamawiający i Wykonawca zaw</w:t>
      </w:r>
      <w:r w:rsidR="003E4102" w:rsidRPr="00054EF4">
        <w:rPr>
          <w:rFonts w:cstheme="minorHAnsi"/>
        </w:rPr>
        <w:t>ierają</w:t>
      </w:r>
      <w:r w:rsidR="00A5187D">
        <w:rPr>
          <w:rFonts w:cstheme="minorHAnsi"/>
        </w:rPr>
        <w:t xml:space="preserve"> </w:t>
      </w:r>
      <w:r w:rsidR="0066032D" w:rsidRPr="00054EF4">
        <w:rPr>
          <w:rFonts w:cstheme="minorHAnsi"/>
        </w:rPr>
        <w:t xml:space="preserve">jednocześnie </w:t>
      </w:r>
      <w:r w:rsidRPr="00054EF4">
        <w:rPr>
          <w:rFonts w:cstheme="minorHAnsi"/>
        </w:rPr>
        <w:t>oddzielną umowę,</w:t>
      </w:r>
      <w:r w:rsidR="00A5187D">
        <w:rPr>
          <w:rFonts w:cstheme="minorHAnsi"/>
        </w:rPr>
        <w:t xml:space="preserve"> </w:t>
      </w:r>
      <w:r w:rsidRPr="00054EF4">
        <w:rPr>
          <w:rFonts w:cstheme="minorHAnsi"/>
        </w:rPr>
        <w:t xml:space="preserve">w której </w:t>
      </w:r>
      <w:r w:rsidR="003E4102" w:rsidRPr="00054EF4">
        <w:rPr>
          <w:rFonts w:cstheme="minorHAnsi"/>
        </w:rPr>
        <w:t>Wykonawca</w:t>
      </w:r>
      <w:r w:rsidRPr="00054EF4">
        <w:rPr>
          <w:rFonts w:cstheme="minorHAnsi"/>
        </w:rPr>
        <w:t xml:space="preserve"> powierzy </w:t>
      </w:r>
      <w:r w:rsidR="003E4102" w:rsidRPr="00054EF4">
        <w:rPr>
          <w:rFonts w:cstheme="minorHAnsi"/>
        </w:rPr>
        <w:t>Zamawiającemu</w:t>
      </w:r>
      <w:r w:rsidRPr="00054EF4">
        <w:rPr>
          <w:rFonts w:cstheme="minorHAnsi"/>
        </w:rPr>
        <w:t xml:space="preserve"> przetwarzanie danych osobowych w celu prawidłowego wykonywania niniejszej umowy i w zakresie niezbędnym do jej wykonania</w:t>
      </w:r>
      <w:r w:rsidR="007E0F20" w:rsidRPr="00054EF4">
        <w:rPr>
          <w:rFonts w:cstheme="minorHAnsi"/>
        </w:rPr>
        <w:t xml:space="preserve"> – na warunkach określonych przez Zamawiającego.</w:t>
      </w:r>
    </w:p>
    <w:p w:rsidR="0067124A" w:rsidRPr="00D44846" w:rsidRDefault="00054C08" w:rsidP="000F3F68">
      <w:pPr>
        <w:numPr>
          <w:ilvl w:val="0"/>
          <w:numId w:val="1"/>
        </w:numPr>
        <w:suppressAutoHyphens/>
        <w:spacing w:before="60" w:line="276" w:lineRule="auto"/>
        <w:ind w:left="720"/>
        <w:jc w:val="both"/>
        <w:rPr>
          <w:rFonts w:eastAsia="Calibri"/>
          <w:lang w:eastAsia="zh-CN"/>
        </w:rPr>
      </w:pPr>
      <w:r w:rsidRPr="00054EF4">
        <w:rPr>
          <w:rFonts w:eastAsia="Calibri"/>
          <w:lang w:eastAsia="zh-CN"/>
        </w:rPr>
        <w:t>Umowę sporządzono w dwóch jednobrzmiących egzemplarzach</w:t>
      </w:r>
      <w:r w:rsidR="00513A5B" w:rsidRPr="00054EF4">
        <w:rPr>
          <w:rFonts w:eastAsia="Calibri"/>
          <w:lang w:eastAsia="zh-CN"/>
        </w:rPr>
        <w:t>,</w:t>
      </w:r>
      <w:r w:rsidRPr="00054EF4">
        <w:rPr>
          <w:rFonts w:eastAsia="Calibri"/>
          <w:lang w:eastAsia="zh-CN"/>
        </w:rPr>
        <w:t xml:space="preserve"> po jednym</w:t>
      </w:r>
      <w:r w:rsidRPr="00D44846">
        <w:rPr>
          <w:rFonts w:eastAsia="Calibri"/>
          <w:lang w:eastAsia="zh-CN"/>
        </w:rPr>
        <w:t xml:space="preserve"> dla każdej ze stron.</w:t>
      </w:r>
    </w:p>
    <w:p w:rsidR="00F67545" w:rsidRPr="00D44846" w:rsidRDefault="00F67545" w:rsidP="00513A5B">
      <w:pPr>
        <w:suppressAutoHyphens/>
        <w:spacing w:before="60" w:line="276" w:lineRule="auto"/>
        <w:jc w:val="both"/>
        <w:rPr>
          <w:lang w:eastAsia="zh-CN"/>
        </w:rPr>
      </w:pPr>
    </w:p>
    <w:p w:rsidR="007D2AC2" w:rsidRPr="00054EF4" w:rsidRDefault="007D2AC2" w:rsidP="007D2AC2">
      <w:pPr>
        <w:suppressAutoHyphens/>
        <w:spacing w:before="60" w:line="276" w:lineRule="auto"/>
        <w:ind w:left="360"/>
        <w:jc w:val="both"/>
        <w:rPr>
          <w:lang w:eastAsia="zh-CN"/>
        </w:rPr>
      </w:pPr>
      <w:r w:rsidRPr="00054EF4">
        <w:rPr>
          <w:lang w:eastAsia="zh-CN"/>
        </w:rPr>
        <w:lastRenderedPageBreak/>
        <w:t>Załączniki do umowy</w:t>
      </w:r>
      <w:r w:rsidR="003774AB" w:rsidRPr="00054EF4">
        <w:rPr>
          <w:lang w:eastAsia="zh-CN"/>
        </w:rPr>
        <w:t>,</w:t>
      </w:r>
      <w:r w:rsidRPr="00054EF4">
        <w:rPr>
          <w:lang w:eastAsia="zh-CN"/>
        </w:rPr>
        <w:t xml:space="preserve"> stanowiące jej integralną część:</w:t>
      </w:r>
    </w:p>
    <w:p w:rsidR="007D2AC2" w:rsidRPr="00054EF4" w:rsidRDefault="007D2AC2"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lang w:eastAsia="zh-CN"/>
        </w:rPr>
        <w:t>Oferta Wykonawcy</w:t>
      </w:r>
      <w:r w:rsidR="00A5187D">
        <w:rPr>
          <w:rFonts w:ascii="Times New Roman" w:hAnsi="Times New Roman"/>
          <w:sz w:val="24"/>
          <w:szCs w:val="24"/>
          <w:lang w:eastAsia="zh-CN"/>
        </w:rPr>
        <w:t xml:space="preserve"> </w:t>
      </w:r>
      <w:r w:rsidR="003774AB" w:rsidRPr="00054EF4">
        <w:rPr>
          <w:rFonts w:ascii="Times New Roman" w:hAnsi="Times New Roman"/>
          <w:sz w:val="24"/>
          <w:szCs w:val="24"/>
          <w:lang w:eastAsia="zh-CN"/>
        </w:rPr>
        <w:t>z dnia ……………</w:t>
      </w:r>
      <w:r w:rsidRPr="00054EF4">
        <w:rPr>
          <w:rFonts w:ascii="Times New Roman" w:hAnsi="Times New Roman"/>
          <w:sz w:val="24"/>
          <w:szCs w:val="24"/>
          <w:lang w:eastAsia="zh-CN"/>
        </w:rPr>
        <w:t>(załącznik nr 1)</w:t>
      </w:r>
      <w:r w:rsidR="003774AB" w:rsidRPr="00054EF4">
        <w:rPr>
          <w:rFonts w:ascii="Times New Roman" w:hAnsi="Times New Roman"/>
          <w:sz w:val="24"/>
          <w:szCs w:val="24"/>
          <w:lang w:eastAsia="zh-CN"/>
        </w:rPr>
        <w:t>,</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Kserokopia polisy OC lub innego dokumentu potwierdzającego podleganie ww. ochronie ubezpieczeniowej (załącznik nr 2),</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Schemat sieci Zamawiającego ( załącznik nr 3),</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Wyciąg z „Instrukcji Obsługi Urbino Hybryd – Solaris” (załącznik nr 4),</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Wzór zlecenia wykonania usługi holowania autobusu (załącznik nr 5),</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Kserokopia aktualnej licencji na wykonywanie krajowego transportu drogowego rzeczy (załącznik nr 6),</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lang w:eastAsia="zh-CN"/>
        </w:rPr>
        <w:t>Zasady dotyczące bezpieczeństwa i higieny pracy, bezpieczeństwa p.poż. oraz środowiska obowiązujące na terenie bazy MZK w Tomaszowie Mazowieckim, obowiązujące dostawców/wykonawców/najemców (załącznik nr 7),</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eastAsia="Arial Unicode MS" w:hAnsi="Times New Roman"/>
          <w:kern w:val="1"/>
          <w:sz w:val="24"/>
          <w:szCs w:val="24"/>
        </w:rPr>
        <w:t>Imienna lista osób wyznaczonych do wykonywania usług holowania autobusów Zamawiającego, uprawnionych do obsługi holownika (załącznik nr 8),</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eastAsia="Times New Roman" w:hAnsi="Times New Roman"/>
          <w:sz w:val="24"/>
          <w:szCs w:val="24"/>
          <w:lang w:eastAsia="pl-PL"/>
        </w:rPr>
        <w:t>Lista pojazdów specjalnych wraz z kserokopią aktualnych dowodów rejestracyjnych pojazdów specjalnych</w:t>
      </w:r>
      <w:r w:rsidR="00A5187D">
        <w:rPr>
          <w:rFonts w:ascii="Times New Roman" w:eastAsia="Times New Roman" w:hAnsi="Times New Roman"/>
          <w:sz w:val="24"/>
          <w:szCs w:val="24"/>
          <w:lang w:eastAsia="pl-PL"/>
        </w:rPr>
        <w:t xml:space="preserve"> </w:t>
      </w:r>
      <w:r w:rsidR="00741E92" w:rsidRPr="00054EF4">
        <w:rPr>
          <w:rFonts w:ascii="Times New Roman" w:hAnsi="Times New Roman"/>
          <w:sz w:val="24"/>
          <w:szCs w:val="24"/>
          <w:lang w:eastAsia="zh-CN"/>
        </w:rPr>
        <w:t>typu holownik powyżej 16 ton</w:t>
      </w:r>
      <w:r w:rsidRPr="00054EF4">
        <w:rPr>
          <w:rFonts w:ascii="Times New Roman" w:eastAsia="Times New Roman" w:hAnsi="Times New Roman"/>
          <w:sz w:val="24"/>
          <w:szCs w:val="24"/>
          <w:lang w:eastAsia="pl-PL"/>
        </w:rPr>
        <w:t xml:space="preserve"> przeznaczonych do realizacji przedmiotu umowy (numery rejestracyjne pojazdów Wykona</w:t>
      </w:r>
      <w:r w:rsidR="00741E92" w:rsidRPr="00054EF4">
        <w:rPr>
          <w:rFonts w:ascii="Times New Roman" w:eastAsia="Times New Roman" w:hAnsi="Times New Roman"/>
          <w:sz w:val="24"/>
          <w:szCs w:val="24"/>
          <w:lang w:eastAsia="pl-PL"/>
        </w:rPr>
        <w:t>wcy:</w:t>
      </w:r>
      <w:r w:rsidRPr="00054EF4">
        <w:rPr>
          <w:rFonts w:ascii="Times New Roman" w:eastAsia="Times New Roman" w:hAnsi="Times New Roman"/>
          <w:sz w:val="24"/>
          <w:szCs w:val="24"/>
          <w:lang w:eastAsia="pl-PL"/>
        </w:rPr>
        <w:t>……</w:t>
      </w:r>
      <w:r w:rsidR="00741E92" w:rsidRPr="00054EF4">
        <w:rPr>
          <w:rFonts w:ascii="Times New Roman" w:eastAsia="Times New Roman" w:hAnsi="Times New Roman"/>
          <w:sz w:val="24"/>
          <w:szCs w:val="24"/>
          <w:lang w:eastAsia="pl-PL"/>
        </w:rPr>
        <w:t>………………………………………….</w:t>
      </w:r>
      <w:r w:rsidRPr="00054EF4">
        <w:rPr>
          <w:rFonts w:ascii="Times New Roman" w:eastAsia="Times New Roman" w:hAnsi="Times New Roman"/>
          <w:sz w:val="24"/>
          <w:szCs w:val="24"/>
          <w:lang w:eastAsia="pl-PL"/>
        </w:rPr>
        <w:t>…)</w:t>
      </w:r>
      <w:r w:rsidR="00741E92" w:rsidRPr="00054EF4">
        <w:rPr>
          <w:rFonts w:ascii="Times New Roman" w:eastAsia="Times New Roman" w:hAnsi="Times New Roman"/>
          <w:sz w:val="24"/>
          <w:szCs w:val="24"/>
          <w:lang w:eastAsia="pl-PL"/>
        </w:rPr>
        <w:t>.</w:t>
      </w:r>
    </w:p>
    <w:p w:rsidR="007D2AC2" w:rsidRPr="00D44846" w:rsidRDefault="007D2AC2" w:rsidP="00741E92">
      <w:pPr>
        <w:suppressAutoHyphens/>
        <w:spacing w:before="60" w:line="276" w:lineRule="auto"/>
        <w:jc w:val="both"/>
        <w:rPr>
          <w:lang w:eastAsia="zh-CN"/>
        </w:rPr>
      </w:pPr>
    </w:p>
    <w:p w:rsidR="00054C08" w:rsidRPr="005B368B" w:rsidRDefault="00054C08" w:rsidP="00933D23">
      <w:pPr>
        <w:suppressAutoHyphens/>
        <w:spacing w:before="60" w:line="276" w:lineRule="auto"/>
        <w:ind w:left="360" w:firstLine="348"/>
        <w:jc w:val="both"/>
        <w:rPr>
          <w:lang w:eastAsia="zh-CN"/>
        </w:rPr>
      </w:pPr>
      <w:r w:rsidRPr="00D44846">
        <w:rPr>
          <w:b/>
          <w:lang w:eastAsia="zh-CN"/>
        </w:rPr>
        <w:t>ZAMAWIAJĄCY</w:t>
      </w:r>
      <w:r w:rsidRPr="00D44846">
        <w:rPr>
          <w:b/>
          <w:lang w:eastAsia="zh-CN"/>
        </w:rPr>
        <w:tab/>
      </w:r>
      <w:r w:rsidRPr="00D44846">
        <w:rPr>
          <w:b/>
          <w:lang w:eastAsia="zh-CN"/>
        </w:rPr>
        <w:tab/>
      </w:r>
      <w:r w:rsidRPr="00D44846">
        <w:rPr>
          <w:b/>
          <w:lang w:eastAsia="zh-CN"/>
        </w:rPr>
        <w:tab/>
      </w:r>
      <w:r w:rsidRPr="00D44846">
        <w:rPr>
          <w:b/>
          <w:lang w:eastAsia="zh-CN"/>
        </w:rPr>
        <w:tab/>
      </w:r>
      <w:r w:rsidRPr="00D44846">
        <w:rPr>
          <w:b/>
          <w:lang w:eastAsia="zh-CN"/>
        </w:rPr>
        <w:tab/>
      </w:r>
      <w:r w:rsidRPr="00D44846">
        <w:rPr>
          <w:b/>
          <w:lang w:eastAsia="zh-CN"/>
        </w:rPr>
        <w:tab/>
      </w:r>
      <w:r w:rsidRPr="00D44846">
        <w:rPr>
          <w:b/>
          <w:lang w:eastAsia="zh-CN"/>
        </w:rPr>
        <w:tab/>
      </w:r>
      <w:r w:rsidRPr="00D44846">
        <w:rPr>
          <w:b/>
          <w:lang w:eastAsia="zh-CN"/>
        </w:rPr>
        <w:tab/>
        <w:t>WYKONAWCA</w:t>
      </w:r>
    </w:p>
    <w:p w:rsidR="00BA5BB1" w:rsidRDefault="00BA5BB1" w:rsidP="00933D23">
      <w:pPr>
        <w:pStyle w:val="Tekstpodstawowy"/>
        <w:spacing w:before="60" w:after="0" w:line="276" w:lineRule="auto"/>
      </w:pPr>
    </w:p>
    <w:p w:rsidR="004C0304" w:rsidRDefault="004C0304" w:rsidP="00933D23">
      <w:pPr>
        <w:pStyle w:val="Tekstpodstawowy"/>
        <w:spacing w:before="60" w:after="0" w:line="276" w:lineRule="auto"/>
      </w:pPr>
    </w:p>
    <w:p w:rsidR="004C0304" w:rsidRPr="005B368B" w:rsidRDefault="004C0304" w:rsidP="00933D23">
      <w:pPr>
        <w:pStyle w:val="Tekstpodstawowy"/>
        <w:spacing w:before="60" w:after="0" w:line="276" w:lineRule="auto"/>
      </w:pPr>
    </w:p>
    <w:sectPr w:rsidR="004C0304" w:rsidRPr="005B368B" w:rsidSect="000F7737">
      <w:footerReference w:type="default" r:id="rId10"/>
      <w:headerReference w:type="first" r:id="rId11"/>
      <w:pgSz w:w="11906" w:h="16838" w:code="9"/>
      <w:pgMar w:top="851" w:right="849" w:bottom="1418"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20C" w:rsidRDefault="0074620C">
      <w:r>
        <w:separator/>
      </w:r>
    </w:p>
  </w:endnote>
  <w:endnote w:type="continuationSeparator" w:id="1">
    <w:p w:rsidR="0074620C" w:rsidRDefault="00746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roman"/>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76735"/>
      <w:docPartObj>
        <w:docPartGallery w:val="Page Numbers (Bottom of Page)"/>
        <w:docPartUnique/>
      </w:docPartObj>
    </w:sdtPr>
    <w:sdtContent>
      <w:p w:rsidR="00C8445C" w:rsidRDefault="003467B1">
        <w:pPr>
          <w:pStyle w:val="Stopka"/>
          <w:jc w:val="center"/>
        </w:pPr>
        <w:r>
          <w:fldChar w:fldCharType="begin"/>
        </w:r>
        <w:r w:rsidR="007622A1">
          <w:instrText>PAGE   \* MERGEFORMAT</w:instrText>
        </w:r>
        <w:r>
          <w:fldChar w:fldCharType="separate"/>
        </w:r>
        <w:r w:rsidR="00D800BA">
          <w:rPr>
            <w:noProof/>
          </w:rPr>
          <w:t>3</w:t>
        </w:r>
        <w:r>
          <w:rPr>
            <w:noProof/>
          </w:rPr>
          <w:fldChar w:fldCharType="end"/>
        </w:r>
      </w:p>
    </w:sdtContent>
  </w:sdt>
  <w:p w:rsidR="00C8445C" w:rsidRDefault="00C844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20C" w:rsidRDefault="0074620C">
      <w:r>
        <w:separator/>
      </w:r>
    </w:p>
  </w:footnote>
  <w:footnote w:type="continuationSeparator" w:id="1">
    <w:p w:rsidR="0074620C" w:rsidRDefault="00746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5C" w:rsidRPr="00E81B9B" w:rsidRDefault="00C8445C" w:rsidP="003025F1">
    <w:pPr>
      <w:pStyle w:val="Nagwek"/>
      <w:tabs>
        <w:tab w:val="clear" w:pos="9072"/>
        <w:tab w:val="right" w:pos="9900"/>
      </w:tabs>
      <w:ind w:left="-900" w:right="-83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440" w:hanging="360"/>
      </w:pPr>
      <w:rPr>
        <w:rFonts w:cs="Tahoma"/>
      </w:rPr>
    </w:lvl>
  </w:abstractNum>
  <w:abstractNum w:abstractNumId="1">
    <w:nsid w:val="00000003"/>
    <w:multiLevelType w:val="singleLevel"/>
    <w:tmpl w:val="00000003"/>
    <w:name w:val="WW8Num3"/>
    <w:lvl w:ilvl="0">
      <w:start w:val="1"/>
      <w:numFmt w:val="bullet"/>
      <w:lvlText w:val=""/>
      <w:lvlJc w:val="left"/>
      <w:pPr>
        <w:tabs>
          <w:tab w:val="num" w:pos="0"/>
        </w:tabs>
        <w:ind w:left="1996"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cs="Tahoma"/>
      </w:rPr>
    </w:lvl>
  </w:abstractNum>
  <w:abstractNum w:abstractNumId="3">
    <w:nsid w:val="00000005"/>
    <w:multiLevelType w:val="singleLevel"/>
    <w:tmpl w:val="A8626B22"/>
    <w:name w:val="WW8Num5"/>
    <w:lvl w:ilvl="0">
      <w:start w:val="1"/>
      <w:numFmt w:val="lowerLetter"/>
      <w:lvlText w:val="%1)"/>
      <w:lvlJc w:val="left"/>
      <w:pPr>
        <w:tabs>
          <w:tab w:val="num" w:pos="0"/>
        </w:tabs>
        <w:ind w:left="720" w:hanging="360"/>
      </w:pPr>
      <w:rPr>
        <w:rFonts w:ascii="Tahoma" w:eastAsia="Calibri" w:hAnsi="Tahoma" w:cs="Tahoma"/>
        <w:sz w:val="21"/>
        <w:szCs w:val="21"/>
      </w:rPr>
    </w:lvl>
  </w:abstractNum>
  <w:abstractNum w:abstractNumId="4">
    <w:nsid w:val="00000007"/>
    <w:multiLevelType w:val="singleLevel"/>
    <w:tmpl w:val="94E49C0C"/>
    <w:name w:val="WW8Num7"/>
    <w:lvl w:ilvl="0">
      <w:start w:val="1"/>
      <w:numFmt w:val="lowerLetter"/>
      <w:lvlText w:val="%1)"/>
      <w:lvlJc w:val="left"/>
      <w:pPr>
        <w:tabs>
          <w:tab w:val="num" w:pos="0"/>
        </w:tabs>
        <w:ind w:left="720" w:hanging="360"/>
      </w:pPr>
      <w:rPr>
        <w:rFonts w:cs="Tahoma"/>
        <w:b w:val="0"/>
      </w:rPr>
    </w:lvl>
  </w:abstractNum>
  <w:abstractNum w:abstractNumId="5">
    <w:nsid w:val="00000008"/>
    <w:multiLevelType w:val="multilevel"/>
    <w:tmpl w:val="00000008"/>
    <w:name w:val="WW8Num8"/>
    <w:lvl w:ilvl="0">
      <w:start w:val="1"/>
      <w:numFmt w:val="decimal"/>
      <w:lvlText w:val="%1."/>
      <w:lvlJc w:val="left"/>
      <w:pPr>
        <w:tabs>
          <w:tab w:val="num" w:pos="360"/>
        </w:tabs>
        <w:ind w:left="340" w:hanging="340"/>
      </w:pPr>
    </w:lvl>
    <w:lvl w:ilvl="1">
      <w:start w:val="1"/>
      <w:numFmt w:val="decimal"/>
      <w:lvlText w:val="1.%2."/>
      <w:lvlJc w:val="left"/>
      <w:pPr>
        <w:tabs>
          <w:tab w:val="num" w:pos="907"/>
        </w:tabs>
        <w:ind w:left="907" w:hanging="567"/>
      </w:pPr>
    </w:lvl>
    <w:lvl w:ilvl="2">
      <w:start w:val="2"/>
      <w:numFmt w:val="decimal"/>
      <w:lvlText w:val="%3."/>
      <w:lvlJc w:val="left"/>
      <w:pPr>
        <w:tabs>
          <w:tab w:val="num" w:pos="360"/>
        </w:tabs>
        <w:ind w:left="340" w:hanging="340"/>
      </w:pPr>
      <w:rPr>
        <w:rFonts w:cs="Tahoma"/>
      </w:rPr>
    </w:lvl>
    <w:lvl w:ilvl="3">
      <w:start w:val="7"/>
      <w:numFmt w:val="upperRoman"/>
      <w:lvlText w:val="%4."/>
      <w:lvlJc w:val="left"/>
      <w:pPr>
        <w:tabs>
          <w:tab w:val="num" w:pos="567"/>
        </w:tabs>
        <w:ind w:left="567" w:hanging="567"/>
      </w:pPr>
    </w:lvl>
    <w:lvl w:ilvl="4">
      <w:start w:val="1"/>
      <w:numFmt w:val="lowerLetter"/>
      <w:lvlText w:val="%5."/>
      <w:lvlJc w:val="left"/>
      <w:pPr>
        <w:tabs>
          <w:tab w:val="num" w:pos="3238"/>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CE9CF300"/>
    <w:name w:val="WW8Num9"/>
    <w:lvl w:ilvl="0">
      <w:start w:val="1"/>
      <w:numFmt w:val="lowerLetter"/>
      <w:lvlText w:val="%1)"/>
      <w:lvlJc w:val="left"/>
      <w:pPr>
        <w:tabs>
          <w:tab w:val="num" w:pos="700"/>
        </w:tabs>
        <w:ind w:left="700" w:hanging="360"/>
      </w:pPr>
      <w:rPr>
        <w:rFonts w:ascii="Tahoma" w:eastAsia="Calibri" w:hAnsi="Tahoma" w:cs="Tahoma"/>
        <w:sz w:val="21"/>
        <w:szCs w:val="21"/>
      </w:rPr>
    </w:lvl>
    <w:lvl w:ilvl="1">
      <w:start w:val="1"/>
      <w:numFmt w:val="lowerLetter"/>
      <w:lvlText w:val="%2)"/>
      <w:lvlJc w:val="left"/>
      <w:pPr>
        <w:tabs>
          <w:tab w:val="num" w:pos="1420"/>
        </w:tabs>
        <w:ind w:left="1420" w:hanging="360"/>
      </w:pPr>
      <w:rPr>
        <w:rFonts w:cs="Tahoma"/>
      </w:rPr>
    </w:lvl>
    <w:lvl w:ilvl="2">
      <w:start w:val="1"/>
      <w:numFmt w:val="decimal"/>
      <w:lvlText w:val="%3)"/>
      <w:lvlJc w:val="left"/>
      <w:pPr>
        <w:tabs>
          <w:tab w:val="num" w:pos="0"/>
        </w:tabs>
        <w:ind w:left="2320" w:hanging="36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rPr>
        <w:rFonts w:cs="Tahoma"/>
        <w:color w:val="000000"/>
      </w:r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7">
    <w:nsid w:val="0000000A"/>
    <w:multiLevelType w:val="singleLevel"/>
    <w:tmpl w:val="0000000A"/>
    <w:name w:val="WW8Num10"/>
    <w:lvl w:ilvl="0">
      <w:start w:val="1"/>
      <w:numFmt w:val="decimal"/>
      <w:lvlText w:val="%1)"/>
      <w:lvlJc w:val="left"/>
      <w:pPr>
        <w:tabs>
          <w:tab w:val="num" w:pos="0"/>
        </w:tabs>
        <w:ind w:left="2320" w:hanging="360"/>
      </w:pPr>
    </w:lvl>
  </w:abstractNum>
  <w:abstractNum w:abstractNumId="8">
    <w:nsid w:val="0000000B"/>
    <w:multiLevelType w:val="singleLevel"/>
    <w:tmpl w:val="F8069A7E"/>
    <w:name w:val="WW8Num11"/>
    <w:lvl w:ilvl="0">
      <w:start w:val="1"/>
      <w:numFmt w:val="decimal"/>
      <w:lvlText w:val="%1)"/>
      <w:lvlJc w:val="left"/>
      <w:pPr>
        <w:tabs>
          <w:tab w:val="num" w:pos="0"/>
        </w:tabs>
        <w:ind w:left="786" w:hanging="360"/>
      </w:pPr>
      <w:rPr>
        <w:rFonts w:ascii="Tahoma" w:eastAsia="Calibri" w:hAnsi="Tahoma" w:cs="Tahoma"/>
        <w:b w:val="0"/>
      </w:rPr>
    </w:lvl>
  </w:abstractNum>
  <w:abstractNum w:abstractNumId="9">
    <w:nsid w:val="0000000C"/>
    <w:multiLevelType w:val="singleLevel"/>
    <w:tmpl w:val="0000000C"/>
    <w:name w:val="WW8Num12"/>
    <w:lvl w:ilvl="0">
      <w:start w:val="1"/>
      <w:numFmt w:val="lowerLetter"/>
      <w:lvlText w:val="%1)"/>
      <w:lvlJc w:val="left"/>
      <w:pPr>
        <w:tabs>
          <w:tab w:val="num" w:pos="0"/>
        </w:tabs>
        <w:ind w:left="1146" w:hanging="360"/>
      </w:pPr>
    </w:lvl>
  </w:abstractNum>
  <w:abstractNum w:abstractNumId="10">
    <w:nsid w:val="0000000D"/>
    <w:multiLevelType w:val="singleLevel"/>
    <w:tmpl w:val="0000000D"/>
    <w:name w:val="WW8Num13"/>
    <w:lvl w:ilvl="0">
      <w:start w:val="1"/>
      <w:numFmt w:val="decimal"/>
      <w:lvlText w:val="%1)"/>
      <w:lvlJc w:val="left"/>
      <w:pPr>
        <w:tabs>
          <w:tab w:val="num" w:pos="0"/>
        </w:tabs>
        <w:ind w:left="1211" w:hanging="360"/>
      </w:pPr>
    </w:lvl>
  </w:abstractNum>
  <w:abstractNum w:abstractNumId="11">
    <w:nsid w:val="0000000E"/>
    <w:multiLevelType w:val="singleLevel"/>
    <w:tmpl w:val="0000000E"/>
    <w:name w:val="WW8Num14"/>
    <w:lvl w:ilvl="0">
      <w:start w:val="1"/>
      <w:numFmt w:val="decimal"/>
      <w:lvlText w:val="%1)"/>
      <w:lvlJc w:val="left"/>
      <w:pPr>
        <w:tabs>
          <w:tab w:val="num" w:pos="0"/>
        </w:tabs>
        <w:ind w:left="1420" w:hanging="360"/>
      </w:pPr>
    </w:lvl>
  </w:abstractNum>
  <w:abstractNum w:abstractNumId="12">
    <w:nsid w:val="0000000F"/>
    <w:multiLevelType w:val="singleLevel"/>
    <w:tmpl w:val="0000000F"/>
    <w:name w:val="WW8Num15"/>
    <w:lvl w:ilvl="0">
      <w:start w:val="1"/>
      <w:numFmt w:val="decimal"/>
      <w:lvlText w:val="%1."/>
      <w:lvlJc w:val="left"/>
      <w:pPr>
        <w:tabs>
          <w:tab w:val="num" w:pos="0"/>
        </w:tabs>
        <w:ind w:left="720" w:hanging="360"/>
      </w:pPr>
    </w:lvl>
  </w:abstractNum>
  <w:abstractNum w:abstractNumId="13">
    <w:nsid w:val="00000010"/>
    <w:multiLevelType w:val="multilevel"/>
    <w:tmpl w:val="13CE0D8E"/>
    <w:name w:val="WW8Num16"/>
    <w:lvl w:ilvl="0">
      <w:start w:val="1"/>
      <w:numFmt w:val="decimal"/>
      <w:lvlText w:val="%1."/>
      <w:lvlJc w:val="left"/>
      <w:pPr>
        <w:tabs>
          <w:tab w:val="num" w:pos="360"/>
        </w:tabs>
        <w:ind w:left="340" w:hanging="340"/>
      </w:pPr>
      <w:rPr>
        <w:rFonts w:ascii="Tahoma" w:eastAsia="Calibri" w:hAnsi="Tahoma" w:cs="Tahoma"/>
        <w:b w:val="0"/>
        <w:color w:val="000000"/>
        <w:sz w:val="21"/>
        <w:szCs w:val="21"/>
      </w:rPr>
    </w:lvl>
    <w:lvl w:ilvl="1">
      <w:start w:val="1"/>
      <w:numFmt w:val="decimal"/>
      <w:lvlText w:val="1.%2."/>
      <w:lvlJc w:val="left"/>
      <w:pPr>
        <w:tabs>
          <w:tab w:val="num" w:pos="907"/>
        </w:tabs>
        <w:ind w:left="907" w:hanging="567"/>
      </w:pPr>
    </w:lvl>
    <w:lvl w:ilvl="2">
      <w:start w:val="2"/>
      <w:numFmt w:val="decimal"/>
      <w:lvlText w:val="%3."/>
      <w:lvlJc w:val="left"/>
      <w:pPr>
        <w:tabs>
          <w:tab w:val="num" w:pos="360"/>
        </w:tabs>
        <w:ind w:left="340" w:hanging="340"/>
      </w:pPr>
    </w:lvl>
    <w:lvl w:ilvl="3">
      <w:start w:val="7"/>
      <w:numFmt w:val="upperRoman"/>
      <w:lvlText w:val="%4."/>
      <w:lvlJc w:val="left"/>
      <w:pPr>
        <w:tabs>
          <w:tab w:val="num" w:pos="567"/>
        </w:tabs>
        <w:ind w:left="567" w:hanging="567"/>
      </w:pPr>
    </w:lvl>
    <w:lvl w:ilvl="4">
      <w:start w:val="1"/>
      <w:numFmt w:val="lowerLetter"/>
      <w:lvlText w:val="%5."/>
      <w:lvlJc w:val="left"/>
      <w:pPr>
        <w:tabs>
          <w:tab w:val="num" w:pos="3238"/>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multilevel"/>
    <w:tmpl w:val="00000011"/>
    <w:name w:val="WW8Num17"/>
    <w:lvl w:ilvl="0">
      <w:start w:val="1"/>
      <w:numFmt w:val="upperRoman"/>
      <w:lvlText w:val="%1."/>
      <w:lvlJc w:val="left"/>
      <w:pPr>
        <w:tabs>
          <w:tab w:val="num" w:pos="0"/>
        </w:tabs>
        <w:ind w:left="862" w:hanging="720"/>
      </w:pPr>
      <w:rPr>
        <w:rFonts w:ascii="Tahoma" w:eastAsia="Calibri" w:hAnsi="Tahoma" w:cs="Tahoma"/>
      </w:rPr>
    </w:lvl>
    <w:lvl w:ilvl="1">
      <w:start w:val="1"/>
      <w:numFmt w:val="lowerLetter"/>
      <w:lvlText w:val="%2)"/>
      <w:lvlJc w:val="left"/>
      <w:pPr>
        <w:tabs>
          <w:tab w:val="num" w:pos="708"/>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2"/>
    <w:multiLevelType w:val="multilevel"/>
    <w:tmpl w:val="90EE8580"/>
    <w:name w:val="WW8Num18"/>
    <w:lvl w:ilvl="0">
      <w:start w:val="1"/>
      <w:numFmt w:val="upperRoman"/>
      <w:lvlText w:val="%1."/>
      <w:lvlJc w:val="left"/>
      <w:pPr>
        <w:tabs>
          <w:tab w:val="num" w:pos="0"/>
        </w:tabs>
        <w:ind w:left="862" w:hanging="720"/>
      </w:pPr>
      <w:rPr>
        <w:rFonts w:cs="Tahoma"/>
        <w:b/>
      </w:rPr>
    </w:lvl>
    <w:lvl w:ilvl="1">
      <w:start w:val="1"/>
      <w:numFmt w:val="decimal"/>
      <w:lvlText w:val="%2)"/>
      <w:lvlJc w:val="left"/>
      <w:pPr>
        <w:tabs>
          <w:tab w:val="num" w:pos="0"/>
        </w:tabs>
        <w:ind w:left="1440" w:hanging="360"/>
      </w:pPr>
      <w:rPr>
        <w:rFonts w:ascii="Tahoma" w:eastAsia="Calibri"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708"/>
        </w:tabs>
        <w:ind w:left="5040" w:hanging="360"/>
      </w:pPr>
      <w:rPr>
        <w:rFonts w:cs="Tahoma"/>
        <w:b w:val="0"/>
        <w:color w:val="00000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3"/>
    <w:multiLevelType w:val="singleLevel"/>
    <w:tmpl w:val="00000013"/>
    <w:name w:val="WW8Num19"/>
    <w:lvl w:ilvl="0">
      <w:start w:val="1"/>
      <w:numFmt w:val="lowerLetter"/>
      <w:lvlText w:val="%1)"/>
      <w:lvlJc w:val="left"/>
      <w:pPr>
        <w:tabs>
          <w:tab w:val="num" w:pos="0"/>
        </w:tabs>
        <w:ind w:left="1146" w:hanging="360"/>
      </w:pPr>
    </w:lvl>
  </w:abstractNum>
  <w:abstractNum w:abstractNumId="17">
    <w:nsid w:val="00000014"/>
    <w:multiLevelType w:val="singleLevel"/>
    <w:tmpl w:val="DDD60A06"/>
    <w:name w:val="WW8Num20"/>
    <w:lvl w:ilvl="0">
      <w:start w:val="1"/>
      <w:numFmt w:val="lowerLetter"/>
      <w:lvlText w:val="%1)"/>
      <w:lvlJc w:val="left"/>
      <w:pPr>
        <w:tabs>
          <w:tab w:val="num" w:pos="0"/>
        </w:tabs>
        <w:ind w:left="1146" w:hanging="360"/>
      </w:pPr>
      <w:rPr>
        <w:rFonts w:ascii="Tahoma" w:eastAsia="Calibri" w:hAnsi="Tahoma" w:cs="Tahoma"/>
        <w:color w:val="000000"/>
      </w:rPr>
    </w:lvl>
  </w:abstractNum>
  <w:abstractNum w:abstractNumId="18">
    <w:nsid w:val="00000015"/>
    <w:multiLevelType w:val="singleLevel"/>
    <w:tmpl w:val="00000015"/>
    <w:name w:val="WW8Num21"/>
    <w:lvl w:ilvl="0">
      <w:start w:val="1"/>
      <w:numFmt w:val="decimal"/>
      <w:lvlText w:val="%1."/>
      <w:lvlJc w:val="left"/>
      <w:pPr>
        <w:tabs>
          <w:tab w:val="num" w:pos="0"/>
        </w:tabs>
        <w:ind w:left="1080" w:hanging="360"/>
      </w:pPr>
    </w:lvl>
  </w:abstractNum>
  <w:abstractNum w:abstractNumId="19">
    <w:nsid w:val="0000004C"/>
    <w:multiLevelType w:val="multilevel"/>
    <w:tmpl w:val="207CAF52"/>
    <w:name w:val="WW8Num76"/>
    <w:lvl w:ilvl="0">
      <w:start w:val="1"/>
      <w:numFmt w:val="decimal"/>
      <w:lvlText w:val="%1."/>
      <w:lvlJc w:val="left"/>
      <w:pPr>
        <w:tabs>
          <w:tab w:val="num" w:pos="360"/>
        </w:tabs>
        <w:ind w:left="360" w:hanging="360"/>
      </w:pPr>
      <w:rPr>
        <w:rFonts w:ascii="Tahoma" w:eastAsia="Arial Unicode MS" w:hAnsi="Tahoma" w:cs="Tahoma"/>
        <w:b w:val="0"/>
        <w:bCs w:val="0"/>
        <w:i w:val="0"/>
        <w:iCs w:val="0"/>
        <w:sz w:val="20"/>
        <w:szCs w:val="20"/>
      </w:rPr>
    </w:lvl>
    <w:lvl w:ilvl="1">
      <w:start w:val="1"/>
      <w:numFmt w:val="decimal"/>
      <w:lvlText w:val="%2."/>
      <w:lvlJc w:val="left"/>
      <w:pPr>
        <w:tabs>
          <w:tab w:val="num" w:pos="1080"/>
        </w:tabs>
        <w:ind w:left="1080" w:hanging="360"/>
      </w:pPr>
      <w:rPr>
        <w:rFonts w:ascii="Calibri" w:hAnsi="Calibri" w:cs="Calibri" w:hint="default"/>
        <w:b w:val="0"/>
        <w:bCs w:val="0"/>
        <w:i w:val="0"/>
        <w:iCs w:val="0"/>
        <w:sz w:val="24"/>
        <w:szCs w:val="24"/>
      </w:rPr>
    </w:lvl>
    <w:lvl w:ilvl="2">
      <w:start w:val="1"/>
      <w:numFmt w:val="decimal"/>
      <w:lvlText w:val="%3."/>
      <w:lvlJc w:val="left"/>
      <w:pPr>
        <w:tabs>
          <w:tab w:val="num" w:pos="1440"/>
        </w:tabs>
        <w:ind w:left="1440" w:hanging="360"/>
      </w:pPr>
      <w:rPr>
        <w:rFonts w:ascii="Calibri" w:hAnsi="Calibri" w:cs="Calibri" w:hint="default"/>
        <w:b w:val="0"/>
        <w:bCs w:val="0"/>
        <w:i w:val="0"/>
        <w:iCs w:val="0"/>
        <w:sz w:val="20"/>
        <w:szCs w:val="20"/>
      </w:rPr>
    </w:lvl>
    <w:lvl w:ilvl="3">
      <w:start w:val="1"/>
      <w:numFmt w:val="decimal"/>
      <w:lvlText w:val="%4."/>
      <w:lvlJc w:val="left"/>
      <w:pPr>
        <w:tabs>
          <w:tab w:val="num" w:pos="1800"/>
        </w:tabs>
        <w:ind w:left="1800" w:hanging="360"/>
      </w:pPr>
      <w:rPr>
        <w:rFonts w:ascii="Book Antiqua" w:hAnsi="Book Antiqua"/>
        <w:b/>
        <w:bCs/>
        <w:i w:val="0"/>
        <w:iCs w:val="0"/>
        <w:sz w:val="24"/>
        <w:szCs w:val="24"/>
      </w:rPr>
    </w:lvl>
    <w:lvl w:ilvl="4">
      <w:start w:val="1"/>
      <w:numFmt w:val="decimal"/>
      <w:lvlText w:val="%5."/>
      <w:lvlJc w:val="left"/>
      <w:pPr>
        <w:tabs>
          <w:tab w:val="num" w:pos="2160"/>
        </w:tabs>
        <w:ind w:left="2160" w:hanging="360"/>
      </w:pPr>
      <w:rPr>
        <w:rFonts w:ascii="Book Antiqua" w:hAnsi="Book Antiqua"/>
        <w:b/>
        <w:bCs/>
        <w:i w:val="0"/>
        <w:iCs w:val="0"/>
        <w:sz w:val="24"/>
        <w:szCs w:val="24"/>
      </w:rPr>
    </w:lvl>
    <w:lvl w:ilvl="5">
      <w:start w:val="1"/>
      <w:numFmt w:val="decimal"/>
      <w:lvlText w:val="%6."/>
      <w:lvlJc w:val="left"/>
      <w:pPr>
        <w:tabs>
          <w:tab w:val="num" w:pos="2520"/>
        </w:tabs>
        <w:ind w:left="2520" w:hanging="360"/>
      </w:pPr>
      <w:rPr>
        <w:rFonts w:ascii="Book Antiqua" w:hAnsi="Book Antiqua"/>
        <w:b/>
        <w:bCs/>
        <w:i w:val="0"/>
        <w:iCs w:val="0"/>
        <w:sz w:val="24"/>
        <w:szCs w:val="24"/>
      </w:rPr>
    </w:lvl>
    <w:lvl w:ilvl="6">
      <w:start w:val="1"/>
      <w:numFmt w:val="decimal"/>
      <w:lvlText w:val="%7."/>
      <w:lvlJc w:val="left"/>
      <w:pPr>
        <w:tabs>
          <w:tab w:val="num" w:pos="2880"/>
        </w:tabs>
        <w:ind w:left="2880" w:hanging="360"/>
      </w:pPr>
      <w:rPr>
        <w:rFonts w:ascii="Book Antiqua" w:hAnsi="Book Antiqua"/>
        <w:b/>
        <w:bCs/>
        <w:i w:val="0"/>
        <w:iCs w:val="0"/>
        <w:sz w:val="24"/>
        <w:szCs w:val="24"/>
      </w:rPr>
    </w:lvl>
    <w:lvl w:ilvl="7">
      <w:start w:val="1"/>
      <w:numFmt w:val="decimal"/>
      <w:lvlText w:val="%8."/>
      <w:lvlJc w:val="left"/>
      <w:pPr>
        <w:tabs>
          <w:tab w:val="num" w:pos="3240"/>
        </w:tabs>
        <w:ind w:left="3240" w:hanging="360"/>
      </w:pPr>
      <w:rPr>
        <w:rFonts w:ascii="Book Antiqua" w:hAnsi="Book Antiqua"/>
        <w:b/>
        <w:bCs/>
        <w:i w:val="0"/>
        <w:iCs w:val="0"/>
        <w:sz w:val="24"/>
        <w:szCs w:val="24"/>
      </w:rPr>
    </w:lvl>
    <w:lvl w:ilvl="8">
      <w:start w:val="1"/>
      <w:numFmt w:val="decimal"/>
      <w:lvlText w:val="%9."/>
      <w:lvlJc w:val="left"/>
      <w:pPr>
        <w:tabs>
          <w:tab w:val="num" w:pos="3600"/>
        </w:tabs>
        <w:ind w:left="3600" w:hanging="360"/>
      </w:pPr>
      <w:rPr>
        <w:rFonts w:ascii="Book Antiqua" w:hAnsi="Book Antiqua"/>
        <w:b/>
        <w:bCs/>
        <w:i w:val="0"/>
        <w:iCs w:val="0"/>
        <w:sz w:val="24"/>
        <w:szCs w:val="24"/>
      </w:rPr>
    </w:lvl>
  </w:abstractNum>
  <w:abstractNum w:abstractNumId="20">
    <w:nsid w:val="100C5FFA"/>
    <w:multiLevelType w:val="hybridMultilevel"/>
    <w:tmpl w:val="9ABEE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A965D2"/>
    <w:multiLevelType w:val="hybridMultilevel"/>
    <w:tmpl w:val="4796D51A"/>
    <w:lvl w:ilvl="0" w:tplc="B524C4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151231A"/>
    <w:multiLevelType w:val="hybridMultilevel"/>
    <w:tmpl w:val="BDBAF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31720D"/>
    <w:multiLevelType w:val="multilevel"/>
    <w:tmpl w:val="DC0A2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4">
    <w:nsid w:val="3E2B2B5F"/>
    <w:multiLevelType w:val="hybridMultilevel"/>
    <w:tmpl w:val="AB9E64BE"/>
    <w:lvl w:ilvl="0" w:tplc="40FED9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D95FFB"/>
    <w:multiLevelType w:val="hybridMultilevel"/>
    <w:tmpl w:val="2E2CDE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223F79"/>
    <w:multiLevelType w:val="hybridMultilevel"/>
    <w:tmpl w:val="2F3A1E8E"/>
    <w:lvl w:ilvl="0" w:tplc="B292161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DE28C4"/>
    <w:multiLevelType w:val="hybridMultilevel"/>
    <w:tmpl w:val="8CC4D442"/>
    <w:lvl w:ilvl="0" w:tplc="0FDCCC2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7C147A"/>
    <w:multiLevelType w:val="multilevel"/>
    <w:tmpl w:val="80BE6F1C"/>
    <w:name w:val="WW8Num3222"/>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decimal"/>
      <w:lvlText w:val="%2."/>
      <w:lvlJc w:val="left"/>
      <w:pPr>
        <w:tabs>
          <w:tab w:val="num" w:pos="1080"/>
        </w:tabs>
        <w:ind w:left="1080" w:hanging="360"/>
      </w:pPr>
      <w:rPr>
        <w:rFonts w:ascii="Book Antiqua" w:hAnsi="Book Antiqua" w:hint="default"/>
        <w:b/>
        <w:bCs/>
        <w:i w:val="0"/>
        <w:iCs w:val="0"/>
        <w:sz w:val="24"/>
        <w:szCs w:val="24"/>
      </w:rPr>
    </w:lvl>
    <w:lvl w:ilvl="2">
      <w:start w:val="1"/>
      <w:numFmt w:val="decimal"/>
      <w:lvlText w:val="%3."/>
      <w:lvlJc w:val="left"/>
      <w:pPr>
        <w:tabs>
          <w:tab w:val="num" w:pos="1440"/>
        </w:tabs>
        <w:ind w:left="1440" w:hanging="360"/>
      </w:pPr>
      <w:rPr>
        <w:rFonts w:ascii="Book Antiqua" w:hAnsi="Book Antiqua" w:hint="default"/>
        <w:b/>
        <w:bCs/>
        <w:i w:val="0"/>
        <w:iCs w:val="0"/>
        <w:sz w:val="24"/>
        <w:szCs w:val="24"/>
      </w:rPr>
    </w:lvl>
    <w:lvl w:ilvl="3">
      <w:start w:val="1"/>
      <w:numFmt w:val="decimal"/>
      <w:lvlText w:val="%4."/>
      <w:lvlJc w:val="left"/>
      <w:pPr>
        <w:tabs>
          <w:tab w:val="num" w:pos="1800"/>
        </w:tabs>
        <w:ind w:left="1800" w:hanging="360"/>
      </w:pPr>
      <w:rPr>
        <w:rFonts w:ascii="Book Antiqua" w:hAnsi="Book Antiqua" w:hint="default"/>
        <w:b/>
        <w:bCs/>
        <w:i w:val="0"/>
        <w:iCs w:val="0"/>
        <w:sz w:val="24"/>
        <w:szCs w:val="24"/>
      </w:rPr>
    </w:lvl>
    <w:lvl w:ilvl="4">
      <w:start w:val="1"/>
      <w:numFmt w:val="decimal"/>
      <w:lvlText w:val="%5."/>
      <w:lvlJc w:val="left"/>
      <w:pPr>
        <w:tabs>
          <w:tab w:val="num" w:pos="2160"/>
        </w:tabs>
        <w:ind w:left="2160" w:hanging="360"/>
      </w:pPr>
      <w:rPr>
        <w:rFonts w:ascii="Book Antiqua" w:hAnsi="Book Antiqua" w:hint="default"/>
        <w:b/>
        <w:bCs/>
        <w:i w:val="0"/>
        <w:iCs w:val="0"/>
        <w:sz w:val="24"/>
        <w:szCs w:val="24"/>
      </w:rPr>
    </w:lvl>
    <w:lvl w:ilvl="5">
      <w:start w:val="1"/>
      <w:numFmt w:val="decimal"/>
      <w:lvlText w:val="%6."/>
      <w:lvlJc w:val="left"/>
      <w:pPr>
        <w:tabs>
          <w:tab w:val="num" w:pos="2520"/>
        </w:tabs>
        <w:ind w:left="2520" w:hanging="360"/>
      </w:pPr>
      <w:rPr>
        <w:rFonts w:ascii="Book Antiqua" w:hAnsi="Book Antiqua" w:hint="default"/>
        <w:b/>
        <w:bCs/>
        <w:i w:val="0"/>
        <w:iCs w:val="0"/>
        <w:sz w:val="24"/>
        <w:szCs w:val="24"/>
      </w:rPr>
    </w:lvl>
    <w:lvl w:ilvl="6">
      <w:start w:val="1"/>
      <w:numFmt w:val="decimal"/>
      <w:lvlText w:val="%7."/>
      <w:lvlJc w:val="left"/>
      <w:pPr>
        <w:tabs>
          <w:tab w:val="num" w:pos="2880"/>
        </w:tabs>
        <w:ind w:left="2880" w:hanging="360"/>
      </w:pPr>
      <w:rPr>
        <w:rFonts w:ascii="Book Antiqua" w:hAnsi="Book Antiqua" w:hint="default"/>
        <w:b/>
        <w:bCs/>
        <w:i w:val="0"/>
        <w:iCs w:val="0"/>
        <w:sz w:val="24"/>
        <w:szCs w:val="24"/>
      </w:rPr>
    </w:lvl>
    <w:lvl w:ilvl="7">
      <w:start w:val="1"/>
      <w:numFmt w:val="decimal"/>
      <w:lvlText w:val="%8."/>
      <w:lvlJc w:val="left"/>
      <w:pPr>
        <w:tabs>
          <w:tab w:val="num" w:pos="3240"/>
        </w:tabs>
        <w:ind w:left="3240" w:hanging="360"/>
      </w:pPr>
      <w:rPr>
        <w:rFonts w:ascii="Book Antiqua" w:hAnsi="Book Antiqua" w:hint="default"/>
        <w:b/>
        <w:bCs/>
        <w:i w:val="0"/>
        <w:iCs w:val="0"/>
        <w:sz w:val="24"/>
        <w:szCs w:val="24"/>
      </w:rPr>
    </w:lvl>
    <w:lvl w:ilvl="8">
      <w:start w:val="1"/>
      <w:numFmt w:val="decimal"/>
      <w:lvlText w:val="%9."/>
      <w:lvlJc w:val="left"/>
      <w:pPr>
        <w:tabs>
          <w:tab w:val="num" w:pos="3600"/>
        </w:tabs>
        <w:ind w:left="3600" w:hanging="360"/>
      </w:pPr>
      <w:rPr>
        <w:rFonts w:ascii="Book Antiqua" w:hAnsi="Book Antiqua" w:hint="default"/>
        <w:b/>
        <w:bCs/>
        <w:i w:val="0"/>
        <w:iCs w:val="0"/>
        <w:sz w:val="24"/>
        <w:szCs w:val="24"/>
      </w:rPr>
    </w:lvl>
  </w:abstractNum>
  <w:abstractNum w:abstractNumId="29">
    <w:nsid w:val="61472CC0"/>
    <w:multiLevelType w:val="hybridMultilevel"/>
    <w:tmpl w:val="31CE3178"/>
    <w:name w:val="WW8Num32223"/>
    <w:lvl w:ilvl="0" w:tplc="157CB66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537CF9"/>
    <w:multiLevelType w:val="hybridMultilevel"/>
    <w:tmpl w:val="D860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003B52"/>
    <w:multiLevelType w:val="hybridMultilevel"/>
    <w:tmpl w:val="38707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E90A3A"/>
    <w:multiLevelType w:val="hybridMultilevel"/>
    <w:tmpl w:val="BE5A23C8"/>
    <w:lvl w:ilvl="0" w:tplc="A5508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F316E8F"/>
    <w:multiLevelType w:val="hybridMultilevel"/>
    <w:tmpl w:val="89E82860"/>
    <w:lvl w:ilvl="0" w:tplc="755E039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00970"/>
    <w:multiLevelType w:val="hybridMultilevel"/>
    <w:tmpl w:val="D9006E4C"/>
    <w:lvl w:ilvl="0" w:tplc="E008267A">
      <w:start w:val="1"/>
      <w:numFmt w:val="lowerLetter"/>
      <w:lvlText w:val="%1)"/>
      <w:lvlJc w:val="left"/>
      <w:pPr>
        <w:ind w:left="786" w:hanging="360"/>
      </w:pPr>
      <w:rPr>
        <w:rFonts w:asciiTheme="minorHAnsi" w:eastAsia="Calibri" w:hAnsiTheme="minorHAnsi" w:cstheme="minorHAnsi"/>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3641FD6"/>
    <w:multiLevelType w:val="hybridMultilevel"/>
    <w:tmpl w:val="2E2CDE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72233"/>
    <w:multiLevelType w:val="hybridMultilevel"/>
    <w:tmpl w:val="5F800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BD3CB9"/>
    <w:multiLevelType w:val="hybridMultilevel"/>
    <w:tmpl w:val="A48AF0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0"/>
  </w:num>
  <w:num w:numId="2">
    <w:abstractNumId w:val="26"/>
  </w:num>
  <w:num w:numId="3">
    <w:abstractNumId w:val="31"/>
  </w:num>
  <w:num w:numId="4">
    <w:abstractNumId w:val="27"/>
  </w:num>
  <w:num w:numId="5">
    <w:abstractNumId w:val="25"/>
  </w:num>
  <w:num w:numId="6">
    <w:abstractNumId w:val="23"/>
  </w:num>
  <w:num w:numId="7">
    <w:abstractNumId w:val="37"/>
  </w:num>
  <w:num w:numId="8">
    <w:abstractNumId w:val="36"/>
  </w:num>
  <w:num w:numId="9">
    <w:abstractNumId w:val="20"/>
  </w:num>
  <w:num w:numId="10">
    <w:abstractNumId w:val="32"/>
  </w:num>
  <w:num w:numId="11">
    <w:abstractNumId w:val="21"/>
  </w:num>
  <w:num w:numId="12">
    <w:abstractNumId w:val="33"/>
  </w:num>
  <w:num w:numId="13">
    <w:abstractNumId w:val="30"/>
  </w:num>
  <w:num w:numId="14">
    <w:abstractNumId w:val="24"/>
  </w:num>
  <w:num w:numId="15">
    <w:abstractNumId w:val="34"/>
  </w:num>
  <w:num w:numId="16">
    <w:abstractNumId w:val="35"/>
  </w:num>
  <w:num w:numId="17">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E0C70"/>
    <w:rsid w:val="00005E83"/>
    <w:rsid w:val="0000774E"/>
    <w:rsid w:val="00007EA1"/>
    <w:rsid w:val="00027254"/>
    <w:rsid w:val="0003105D"/>
    <w:rsid w:val="00040584"/>
    <w:rsid w:val="00040F8F"/>
    <w:rsid w:val="000510C5"/>
    <w:rsid w:val="00054C08"/>
    <w:rsid w:val="00054EF4"/>
    <w:rsid w:val="0006633A"/>
    <w:rsid w:val="00072FB2"/>
    <w:rsid w:val="00073192"/>
    <w:rsid w:val="00075A82"/>
    <w:rsid w:val="00092EC0"/>
    <w:rsid w:val="000968A0"/>
    <w:rsid w:val="000B6BB6"/>
    <w:rsid w:val="000C12E7"/>
    <w:rsid w:val="000E26B7"/>
    <w:rsid w:val="000E3A40"/>
    <w:rsid w:val="000F275E"/>
    <w:rsid w:val="000F399F"/>
    <w:rsid w:val="000F3F68"/>
    <w:rsid w:val="000F6924"/>
    <w:rsid w:val="000F7737"/>
    <w:rsid w:val="001001D3"/>
    <w:rsid w:val="00102BCB"/>
    <w:rsid w:val="0010772D"/>
    <w:rsid w:val="0012373C"/>
    <w:rsid w:val="00132532"/>
    <w:rsid w:val="00160206"/>
    <w:rsid w:val="00162D40"/>
    <w:rsid w:val="00163D71"/>
    <w:rsid w:val="00165A08"/>
    <w:rsid w:val="00166C84"/>
    <w:rsid w:val="001837E4"/>
    <w:rsid w:val="001A43D4"/>
    <w:rsid w:val="001B31BE"/>
    <w:rsid w:val="001B7C85"/>
    <w:rsid w:val="001B7D6B"/>
    <w:rsid w:val="001C307E"/>
    <w:rsid w:val="001D13E0"/>
    <w:rsid w:val="00203A4F"/>
    <w:rsid w:val="0020753C"/>
    <w:rsid w:val="0021338A"/>
    <w:rsid w:val="0021586E"/>
    <w:rsid w:val="002167A0"/>
    <w:rsid w:val="00227C90"/>
    <w:rsid w:val="00252F07"/>
    <w:rsid w:val="00256B39"/>
    <w:rsid w:val="00260036"/>
    <w:rsid w:val="00262D0A"/>
    <w:rsid w:val="00264405"/>
    <w:rsid w:val="00284D73"/>
    <w:rsid w:val="00291C10"/>
    <w:rsid w:val="0029319F"/>
    <w:rsid w:val="00293C75"/>
    <w:rsid w:val="00296343"/>
    <w:rsid w:val="00296FF1"/>
    <w:rsid w:val="002A32DB"/>
    <w:rsid w:val="002A5A56"/>
    <w:rsid w:val="002B5E7E"/>
    <w:rsid w:val="002C1DA2"/>
    <w:rsid w:val="002C3312"/>
    <w:rsid w:val="002C763A"/>
    <w:rsid w:val="002D05F0"/>
    <w:rsid w:val="002D38F4"/>
    <w:rsid w:val="002D79C4"/>
    <w:rsid w:val="002E0533"/>
    <w:rsid w:val="002F6551"/>
    <w:rsid w:val="003025F1"/>
    <w:rsid w:val="00302CE4"/>
    <w:rsid w:val="00313628"/>
    <w:rsid w:val="00326721"/>
    <w:rsid w:val="003325BE"/>
    <w:rsid w:val="00335B43"/>
    <w:rsid w:val="003424AC"/>
    <w:rsid w:val="003467B1"/>
    <w:rsid w:val="00363BAF"/>
    <w:rsid w:val="00366C1E"/>
    <w:rsid w:val="003708D8"/>
    <w:rsid w:val="00374402"/>
    <w:rsid w:val="003774AB"/>
    <w:rsid w:val="00394017"/>
    <w:rsid w:val="003973B1"/>
    <w:rsid w:val="003B1C74"/>
    <w:rsid w:val="003D1B79"/>
    <w:rsid w:val="003D575F"/>
    <w:rsid w:val="003D66E1"/>
    <w:rsid w:val="003D6BF1"/>
    <w:rsid w:val="003E4102"/>
    <w:rsid w:val="003F2252"/>
    <w:rsid w:val="003F3B15"/>
    <w:rsid w:val="00411537"/>
    <w:rsid w:val="00414B01"/>
    <w:rsid w:val="004161EF"/>
    <w:rsid w:val="0042717F"/>
    <w:rsid w:val="004412AC"/>
    <w:rsid w:val="00453030"/>
    <w:rsid w:val="00487718"/>
    <w:rsid w:val="004913A9"/>
    <w:rsid w:val="00496A95"/>
    <w:rsid w:val="004B04B1"/>
    <w:rsid w:val="004C0304"/>
    <w:rsid w:val="004C3477"/>
    <w:rsid w:val="004C3ED3"/>
    <w:rsid w:val="004C7700"/>
    <w:rsid w:val="004D124F"/>
    <w:rsid w:val="004D3014"/>
    <w:rsid w:val="004D3263"/>
    <w:rsid w:val="004E0706"/>
    <w:rsid w:val="004E0C70"/>
    <w:rsid w:val="004E28EA"/>
    <w:rsid w:val="00513A5B"/>
    <w:rsid w:val="005212ED"/>
    <w:rsid w:val="005275C1"/>
    <w:rsid w:val="00531C77"/>
    <w:rsid w:val="005323F4"/>
    <w:rsid w:val="00553A2A"/>
    <w:rsid w:val="00556A53"/>
    <w:rsid w:val="00560663"/>
    <w:rsid w:val="00577B13"/>
    <w:rsid w:val="00581E7E"/>
    <w:rsid w:val="0059242D"/>
    <w:rsid w:val="005B368B"/>
    <w:rsid w:val="005C19AA"/>
    <w:rsid w:val="005C7103"/>
    <w:rsid w:val="005D2EB6"/>
    <w:rsid w:val="006204E3"/>
    <w:rsid w:val="006220E4"/>
    <w:rsid w:val="0063085B"/>
    <w:rsid w:val="00630D7A"/>
    <w:rsid w:val="00636922"/>
    <w:rsid w:val="00654814"/>
    <w:rsid w:val="0066032D"/>
    <w:rsid w:val="00661934"/>
    <w:rsid w:val="00664239"/>
    <w:rsid w:val="0067124A"/>
    <w:rsid w:val="00674312"/>
    <w:rsid w:val="00683F56"/>
    <w:rsid w:val="00690F98"/>
    <w:rsid w:val="00691DC6"/>
    <w:rsid w:val="00693CA6"/>
    <w:rsid w:val="006A1562"/>
    <w:rsid w:val="006A182A"/>
    <w:rsid w:val="006B1D1E"/>
    <w:rsid w:val="006D03A4"/>
    <w:rsid w:val="006D675E"/>
    <w:rsid w:val="006E5883"/>
    <w:rsid w:val="0070283C"/>
    <w:rsid w:val="007037CD"/>
    <w:rsid w:val="00713011"/>
    <w:rsid w:val="007138C5"/>
    <w:rsid w:val="00720A73"/>
    <w:rsid w:val="00721AD4"/>
    <w:rsid w:val="007279BB"/>
    <w:rsid w:val="00734323"/>
    <w:rsid w:val="00741E92"/>
    <w:rsid w:val="0074526F"/>
    <w:rsid w:val="0074620C"/>
    <w:rsid w:val="007622A1"/>
    <w:rsid w:val="00766254"/>
    <w:rsid w:val="0077326B"/>
    <w:rsid w:val="00775E75"/>
    <w:rsid w:val="007859BD"/>
    <w:rsid w:val="00785A6D"/>
    <w:rsid w:val="00785ED9"/>
    <w:rsid w:val="007933F7"/>
    <w:rsid w:val="007A3841"/>
    <w:rsid w:val="007A4035"/>
    <w:rsid w:val="007B36DE"/>
    <w:rsid w:val="007B3C42"/>
    <w:rsid w:val="007D2AC2"/>
    <w:rsid w:val="007E0F20"/>
    <w:rsid w:val="007E1897"/>
    <w:rsid w:val="00803704"/>
    <w:rsid w:val="00810572"/>
    <w:rsid w:val="0081388D"/>
    <w:rsid w:val="00813DF5"/>
    <w:rsid w:val="00814ADA"/>
    <w:rsid w:val="00814F01"/>
    <w:rsid w:val="00817A5B"/>
    <w:rsid w:val="00831876"/>
    <w:rsid w:val="00844081"/>
    <w:rsid w:val="00844ED2"/>
    <w:rsid w:val="00851988"/>
    <w:rsid w:val="008604AE"/>
    <w:rsid w:val="008679EA"/>
    <w:rsid w:val="008767F7"/>
    <w:rsid w:val="0088531B"/>
    <w:rsid w:val="008A2A8D"/>
    <w:rsid w:val="008A7A01"/>
    <w:rsid w:val="008B6084"/>
    <w:rsid w:val="008C7CE1"/>
    <w:rsid w:val="008D28F0"/>
    <w:rsid w:val="008D5F90"/>
    <w:rsid w:val="008E0D1F"/>
    <w:rsid w:val="008E3D45"/>
    <w:rsid w:val="009042C6"/>
    <w:rsid w:val="009064C2"/>
    <w:rsid w:val="00926B79"/>
    <w:rsid w:val="009278BE"/>
    <w:rsid w:val="00933D23"/>
    <w:rsid w:val="009433DB"/>
    <w:rsid w:val="00945859"/>
    <w:rsid w:val="00950A04"/>
    <w:rsid w:val="00950AD5"/>
    <w:rsid w:val="00963413"/>
    <w:rsid w:val="00972D9A"/>
    <w:rsid w:val="00983AE3"/>
    <w:rsid w:val="00994E82"/>
    <w:rsid w:val="009B404A"/>
    <w:rsid w:val="009B450F"/>
    <w:rsid w:val="009B49AF"/>
    <w:rsid w:val="009B5C18"/>
    <w:rsid w:val="009E011B"/>
    <w:rsid w:val="009E53D2"/>
    <w:rsid w:val="009F3DD6"/>
    <w:rsid w:val="00A03D32"/>
    <w:rsid w:val="00A04D58"/>
    <w:rsid w:val="00A11211"/>
    <w:rsid w:val="00A1168F"/>
    <w:rsid w:val="00A21A6D"/>
    <w:rsid w:val="00A21B5B"/>
    <w:rsid w:val="00A336D0"/>
    <w:rsid w:val="00A35D9B"/>
    <w:rsid w:val="00A374FA"/>
    <w:rsid w:val="00A40BF6"/>
    <w:rsid w:val="00A4591E"/>
    <w:rsid w:val="00A5187D"/>
    <w:rsid w:val="00A5609B"/>
    <w:rsid w:val="00A579E0"/>
    <w:rsid w:val="00A6027C"/>
    <w:rsid w:val="00A63481"/>
    <w:rsid w:val="00A66180"/>
    <w:rsid w:val="00A7152B"/>
    <w:rsid w:val="00A8099D"/>
    <w:rsid w:val="00A82484"/>
    <w:rsid w:val="00A84CE0"/>
    <w:rsid w:val="00A94333"/>
    <w:rsid w:val="00A9725E"/>
    <w:rsid w:val="00AA6363"/>
    <w:rsid w:val="00AA63C5"/>
    <w:rsid w:val="00AB07FE"/>
    <w:rsid w:val="00AB1AF4"/>
    <w:rsid w:val="00AC3EEB"/>
    <w:rsid w:val="00AC48F7"/>
    <w:rsid w:val="00AC7131"/>
    <w:rsid w:val="00AE3BCD"/>
    <w:rsid w:val="00AE489C"/>
    <w:rsid w:val="00B00396"/>
    <w:rsid w:val="00B017AA"/>
    <w:rsid w:val="00B062BD"/>
    <w:rsid w:val="00B37E13"/>
    <w:rsid w:val="00B4300A"/>
    <w:rsid w:val="00B44316"/>
    <w:rsid w:val="00B446F1"/>
    <w:rsid w:val="00B44859"/>
    <w:rsid w:val="00B5062F"/>
    <w:rsid w:val="00B60B67"/>
    <w:rsid w:val="00B658B0"/>
    <w:rsid w:val="00B837E8"/>
    <w:rsid w:val="00B9282F"/>
    <w:rsid w:val="00BA2D62"/>
    <w:rsid w:val="00BA5BB1"/>
    <w:rsid w:val="00BB4D0E"/>
    <w:rsid w:val="00BC4D65"/>
    <w:rsid w:val="00BC53FC"/>
    <w:rsid w:val="00BD1587"/>
    <w:rsid w:val="00BD593A"/>
    <w:rsid w:val="00BE5DAE"/>
    <w:rsid w:val="00BF4496"/>
    <w:rsid w:val="00C10571"/>
    <w:rsid w:val="00C15861"/>
    <w:rsid w:val="00C21985"/>
    <w:rsid w:val="00C260E9"/>
    <w:rsid w:val="00C349C4"/>
    <w:rsid w:val="00C36747"/>
    <w:rsid w:val="00C56C82"/>
    <w:rsid w:val="00C56FB4"/>
    <w:rsid w:val="00C576AC"/>
    <w:rsid w:val="00C62F64"/>
    <w:rsid w:val="00C6703B"/>
    <w:rsid w:val="00C75261"/>
    <w:rsid w:val="00C759D1"/>
    <w:rsid w:val="00C771F0"/>
    <w:rsid w:val="00C834A8"/>
    <w:rsid w:val="00C8445C"/>
    <w:rsid w:val="00C853E0"/>
    <w:rsid w:val="00C85894"/>
    <w:rsid w:val="00C90C34"/>
    <w:rsid w:val="00C91B34"/>
    <w:rsid w:val="00CA24F0"/>
    <w:rsid w:val="00CA31D7"/>
    <w:rsid w:val="00CA374F"/>
    <w:rsid w:val="00CB5EA0"/>
    <w:rsid w:val="00CC4D2A"/>
    <w:rsid w:val="00CF0568"/>
    <w:rsid w:val="00CF0B3A"/>
    <w:rsid w:val="00CF3A6F"/>
    <w:rsid w:val="00CF3E77"/>
    <w:rsid w:val="00D02C7B"/>
    <w:rsid w:val="00D0728A"/>
    <w:rsid w:val="00D11B09"/>
    <w:rsid w:val="00D12629"/>
    <w:rsid w:val="00D13256"/>
    <w:rsid w:val="00D2642A"/>
    <w:rsid w:val="00D32D2E"/>
    <w:rsid w:val="00D3356E"/>
    <w:rsid w:val="00D35A34"/>
    <w:rsid w:val="00D40414"/>
    <w:rsid w:val="00D41B92"/>
    <w:rsid w:val="00D44846"/>
    <w:rsid w:val="00D4739C"/>
    <w:rsid w:val="00D54BD3"/>
    <w:rsid w:val="00D55942"/>
    <w:rsid w:val="00D800BA"/>
    <w:rsid w:val="00D82BDB"/>
    <w:rsid w:val="00D83F1E"/>
    <w:rsid w:val="00DB3284"/>
    <w:rsid w:val="00DC040B"/>
    <w:rsid w:val="00DC2F87"/>
    <w:rsid w:val="00DC6A95"/>
    <w:rsid w:val="00DC7E3C"/>
    <w:rsid w:val="00DD04CA"/>
    <w:rsid w:val="00DD23F4"/>
    <w:rsid w:val="00DD56F1"/>
    <w:rsid w:val="00DE4EAA"/>
    <w:rsid w:val="00DF7961"/>
    <w:rsid w:val="00E12CC7"/>
    <w:rsid w:val="00E1502D"/>
    <w:rsid w:val="00E46E27"/>
    <w:rsid w:val="00E56FDA"/>
    <w:rsid w:val="00E627FC"/>
    <w:rsid w:val="00E64D26"/>
    <w:rsid w:val="00E65DE3"/>
    <w:rsid w:val="00E71729"/>
    <w:rsid w:val="00E73C37"/>
    <w:rsid w:val="00E812B5"/>
    <w:rsid w:val="00E844B5"/>
    <w:rsid w:val="00E863C0"/>
    <w:rsid w:val="00E9135A"/>
    <w:rsid w:val="00EA62FA"/>
    <w:rsid w:val="00EB3E95"/>
    <w:rsid w:val="00ED0129"/>
    <w:rsid w:val="00ED0236"/>
    <w:rsid w:val="00ED73CF"/>
    <w:rsid w:val="00EE512A"/>
    <w:rsid w:val="00EF6CA4"/>
    <w:rsid w:val="00F01671"/>
    <w:rsid w:val="00F02AC4"/>
    <w:rsid w:val="00F05148"/>
    <w:rsid w:val="00F30DD9"/>
    <w:rsid w:val="00F355E6"/>
    <w:rsid w:val="00F374EC"/>
    <w:rsid w:val="00F452F7"/>
    <w:rsid w:val="00F465DE"/>
    <w:rsid w:val="00F5598B"/>
    <w:rsid w:val="00F6011F"/>
    <w:rsid w:val="00F623F0"/>
    <w:rsid w:val="00F67545"/>
    <w:rsid w:val="00F731B9"/>
    <w:rsid w:val="00F827FA"/>
    <w:rsid w:val="00F82E1D"/>
    <w:rsid w:val="00F94CE9"/>
    <w:rsid w:val="00FA03CD"/>
    <w:rsid w:val="00FB0FC1"/>
    <w:rsid w:val="00FB371C"/>
    <w:rsid w:val="00FB5A82"/>
    <w:rsid w:val="00FC4E13"/>
    <w:rsid w:val="00FC6F38"/>
    <w:rsid w:val="00FD3323"/>
    <w:rsid w:val="00FE0EF5"/>
    <w:rsid w:val="00FE48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7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017AA"/>
    <w:pPr>
      <w:tabs>
        <w:tab w:val="center" w:pos="4536"/>
        <w:tab w:val="right" w:pos="9072"/>
      </w:tabs>
    </w:pPr>
  </w:style>
  <w:style w:type="paragraph" w:styleId="Stopka">
    <w:name w:val="footer"/>
    <w:basedOn w:val="Normalny"/>
    <w:link w:val="StopkaZnak"/>
    <w:uiPriority w:val="99"/>
    <w:rsid w:val="00B017AA"/>
    <w:pPr>
      <w:tabs>
        <w:tab w:val="center" w:pos="4536"/>
        <w:tab w:val="right" w:pos="9072"/>
      </w:tabs>
    </w:pPr>
  </w:style>
  <w:style w:type="paragraph" w:styleId="Tekstdymka">
    <w:name w:val="Balloon Text"/>
    <w:basedOn w:val="Normalny"/>
    <w:semiHidden/>
    <w:rsid w:val="005323F4"/>
    <w:rPr>
      <w:rFonts w:ascii="Tahoma" w:hAnsi="Tahoma" w:cs="Tahoma"/>
      <w:sz w:val="16"/>
      <w:szCs w:val="16"/>
    </w:rPr>
  </w:style>
  <w:style w:type="paragraph" w:customStyle="1" w:styleId="Styl">
    <w:name w:val="Styl"/>
    <w:rsid w:val="00F94CE9"/>
    <w:pPr>
      <w:widowControl w:val="0"/>
      <w:autoSpaceDE w:val="0"/>
      <w:autoSpaceDN w:val="0"/>
      <w:adjustRightInd w:val="0"/>
    </w:pPr>
    <w:rPr>
      <w:rFonts w:ascii="Courier New" w:hAnsi="Courier New" w:cs="Courier New"/>
      <w:sz w:val="24"/>
      <w:szCs w:val="24"/>
    </w:rPr>
  </w:style>
  <w:style w:type="character" w:styleId="Pogrubienie">
    <w:name w:val="Strong"/>
    <w:uiPriority w:val="22"/>
    <w:qFormat/>
    <w:rsid w:val="00FC6F38"/>
    <w:rPr>
      <w:b/>
      <w:bCs/>
    </w:rPr>
  </w:style>
  <w:style w:type="character" w:customStyle="1" w:styleId="StopkaZnak">
    <w:name w:val="Stopka Znak"/>
    <w:link w:val="Stopka"/>
    <w:uiPriority w:val="99"/>
    <w:rsid w:val="000F275E"/>
    <w:rPr>
      <w:sz w:val="24"/>
      <w:szCs w:val="24"/>
    </w:rPr>
  </w:style>
  <w:style w:type="paragraph" w:customStyle="1" w:styleId="Default">
    <w:name w:val="Default"/>
    <w:rsid w:val="00A579E0"/>
    <w:pPr>
      <w:autoSpaceDE w:val="0"/>
      <w:autoSpaceDN w:val="0"/>
      <w:adjustRightInd w:val="0"/>
    </w:pPr>
    <w:rPr>
      <w:rFonts w:ascii="Calibri" w:hAnsi="Calibri" w:cs="Calibri"/>
      <w:color w:val="000000"/>
      <w:sz w:val="24"/>
      <w:szCs w:val="24"/>
    </w:rPr>
  </w:style>
  <w:style w:type="paragraph" w:styleId="Akapitzlist">
    <w:name w:val="List Paragraph"/>
    <w:aliases w:val="L1,Numerowanie,Akapit z listą5,Preambuła,Akapit z listą BS,lp1,List Paragraph,KRS,Akapit z listą1"/>
    <w:basedOn w:val="Normalny"/>
    <w:link w:val="AkapitzlistZnak"/>
    <w:uiPriority w:val="34"/>
    <w:qFormat/>
    <w:rsid w:val="009F3DD6"/>
    <w:pPr>
      <w:spacing w:after="200" w:line="276" w:lineRule="auto"/>
      <w:ind w:left="720"/>
      <w:contextualSpacing/>
    </w:pPr>
    <w:rPr>
      <w:rFonts w:ascii="Calibri" w:eastAsia="Calibri" w:hAnsi="Calibri"/>
      <w:sz w:val="22"/>
      <w:szCs w:val="22"/>
      <w:lang w:eastAsia="en-US"/>
    </w:rPr>
  </w:style>
  <w:style w:type="character" w:styleId="Hipercze">
    <w:name w:val="Hyperlink"/>
    <w:unhideWhenUsed/>
    <w:rsid w:val="009F3DD6"/>
    <w:rPr>
      <w:color w:val="000000"/>
      <w:u w:val="single"/>
    </w:rPr>
  </w:style>
  <w:style w:type="paragraph" w:styleId="Tekstpodstawowy">
    <w:name w:val="Body Text"/>
    <w:basedOn w:val="Normalny"/>
    <w:link w:val="TekstpodstawowyZnak"/>
    <w:rsid w:val="009F3DD6"/>
    <w:pPr>
      <w:spacing w:after="120"/>
    </w:pPr>
  </w:style>
  <w:style w:type="character" w:customStyle="1" w:styleId="TekstpodstawowyZnak">
    <w:name w:val="Tekst podstawowy Znak"/>
    <w:link w:val="Tekstpodstawowy"/>
    <w:rsid w:val="009F3DD6"/>
    <w:rPr>
      <w:sz w:val="24"/>
      <w:szCs w:val="24"/>
    </w:rPr>
  </w:style>
  <w:style w:type="paragraph" w:customStyle="1" w:styleId="khheader">
    <w:name w:val="kh_header"/>
    <w:basedOn w:val="Normalny"/>
    <w:rsid w:val="009F3DD6"/>
    <w:pPr>
      <w:spacing w:before="100" w:beforeAutospacing="1" w:after="100" w:afterAutospacing="1"/>
    </w:pPr>
  </w:style>
  <w:style w:type="paragraph" w:styleId="NormalnyWeb">
    <w:name w:val="Normal (Web)"/>
    <w:basedOn w:val="Normalny"/>
    <w:rsid w:val="009F3DD6"/>
    <w:pPr>
      <w:spacing w:before="100" w:beforeAutospacing="1" w:after="100" w:afterAutospacing="1"/>
    </w:pPr>
  </w:style>
  <w:style w:type="paragraph" w:customStyle="1" w:styleId="ustep">
    <w:name w:val="ustep"/>
    <w:basedOn w:val="Normalny"/>
    <w:rsid w:val="004C0304"/>
    <w:pPr>
      <w:tabs>
        <w:tab w:val="num" w:pos="1440"/>
      </w:tabs>
      <w:spacing w:before="120"/>
      <w:ind w:left="1440" w:hanging="360"/>
    </w:pPr>
    <w:rPr>
      <w:rFonts w:ascii="Arial" w:hAnsi="Arial" w:cs="Arial"/>
      <w:sz w:val="20"/>
      <w:szCs w:val="20"/>
    </w:rPr>
  </w:style>
  <w:style w:type="paragraph" w:customStyle="1" w:styleId="Normalny1">
    <w:name w:val="Normalny1"/>
    <w:basedOn w:val="Normalny"/>
    <w:rsid w:val="00A94333"/>
    <w:pPr>
      <w:suppressAutoHyphens/>
    </w:pPr>
    <w:rPr>
      <w:lang w:eastAsia="ar-SA"/>
    </w:rPr>
  </w:style>
  <w:style w:type="paragraph" w:styleId="Bezodstpw">
    <w:name w:val="No Spacing"/>
    <w:uiPriority w:val="1"/>
    <w:qFormat/>
    <w:rsid w:val="008E0D1F"/>
    <w:pPr>
      <w:widowControl w:val="0"/>
      <w:suppressAutoHyphens/>
      <w:overflowPunct w:val="0"/>
      <w:autoSpaceDE w:val="0"/>
      <w:autoSpaceDN w:val="0"/>
      <w:adjustRightInd w:val="0"/>
      <w:textAlignment w:val="baseline"/>
    </w:pPr>
    <w:rPr>
      <w:color w:val="000000"/>
      <w:sz w:val="24"/>
    </w:rPr>
  </w:style>
  <w:style w:type="character" w:customStyle="1" w:styleId="AkapitzlistZnak">
    <w:name w:val="Akapit z listą Znak"/>
    <w:aliases w:val="L1 Znak,Numerowanie Znak,Akapit z listą5 Znak,Preambuła Znak,Akapit z listą BS Znak,lp1 Znak,List Paragraph Znak,KRS Znak,Akapit z listą1 Znak"/>
    <w:link w:val="Akapitzlist"/>
    <w:uiPriority w:val="34"/>
    <w:locked/>
    <w:rsid w:val="00AC3EEB"/>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A40BF6"/>
    <w:rPr>
      <w:sz w:val="20"/>
      <w:szCs w:val="20"/>
    </w:rPr>
  </w:style>
  <w:style w:type="character" w:customStyle="1" w:styleId="TekstprzypisukocowegoZnak">
    <w:name w:val="Tekst przypisu końcowego Znak"/>
    <w:basedOn w:val="Domylnaczcionkaakapitu"/>
    <w:link w:val="Tekstprzypisukocowego"/>
    <w:uiPriority w:val="99"/>
    <w:semiHidden/>
    <w:rsid w:val="00A40BF6"/>
  </w:style>
  <w:style w:type="character" w:styleId="Odwoanieprzypisukocowego">
    <w:name w:val="endnote reference"/>
    <w:basedOn w:val="Domylnaczcionkaakapitu"/>
    <w:uiPriority w:val="99"/>
    <w:semiHidden/>
    <w:unhideWhenUsed/>
    <w:rsid w:val="00A40BF6"/>
    <w:rPr>
      <w:vertAlign w:val="superscript"/>
    </w:rPr>
  </w:style>
  <w:style w:type="character" w:styleId="Odwoaniedokomentarza">
    <w:name w:val="annotation reference"/>
    <w:basedOn w:val="Domylnaczcionkaakapitu"/>
    <w:uiPriority w:val="99"/>
    <w:semiHidden/>
    <w:unhideWhenUsed/>
    <w:rsid w:val="00851988"/>
    <w:rPr>
      <w:sz w:val="16"/>
      <w:szCs w:val="16"/>
    </w:rPr>
  </w:style>
  <w:style w:type="paragraph" w:styleId="Tekstkomentarza">
    <w:name w:val="annotation text"/>
    <w:basedOn w:val="Normalny"/>
    <w:link w:val="TekstkomentarzaZnak"/>
    <w:uiPriority w:val="99"/>
    <w:semiHidden/>
    <w:unhideWhenUsed/>
    <w:rsid w:val="00851988"/>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851988"/>
    <w:rPr>
      <w:rFonts w:asciiTheme="minorHAnsi" w:eastAsiaTheme="minorHAnsi" w:hAnsiTheme="minorHAnsi" w:cstheme="minorBidi"/>
      <w:lang w:eastAsia="en-US"/>
    </w:rPr>
  </w:style>
  <w:style w:type="character" w:customStyle="1" w:styleId="Nierozpoznanawzmianka1">
    <w:name w:val="Nierozpoznana wzmianka1"/>
    <w:basedOn w:val="Domylnaczcionkaakapitu"/>
    <w:uiPriority w:val="99"/>
    <w:semiHidden/>
    <w:unhideWhenUsed/>
    <w:rsid w:val="008519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380504">
      <w:bodyDiv w:val="1"/>
      <w:marLeft w:val="0"/>
      <w:marRight w:val="0"/>
      <w:marTop w:val="0"/>
      <w:marBottom w:val="0"/>
      <w:divBdr>
        <w:top w:val="none" w:sz="0" w:space="0" w:color="auto"/>
        <w:left w:val="none" w:sz="0" w:space="0" w:color="auto"/>
        <w:bottom w:val="none" w:sz="0" w:space="0" w:color="auto"/>
        <w:right w:val="none" w:sz="0" w:space="0" w:color="auto"/>
      </w:divBdr>
    </w:div>
    <w:div w:id="737674672">
      <w:bodyDiv w:val="1"/>
      <w:marLeft w:val="0"/>
      <w:marRight w:val="0"/>
      <w:marTop w:val="0"/>
      <w:marBottom w:val="0"/>
      <w:divBdr>
        <w:top w:val="none" w:sz="0" w:space="0" w:color="auto"/>
        <w:left w:val="none" w:sz="0" w:space="0" w:color="auto"/>
        <w:bottom w:val="none" w:sz="0" w:space="0" w:color="auto"/>
        <w:right w:val="none" w:sz="0" w:space="0" w:color="auto"/>
      </w:divBdr>
    </w:div>
    <w:div w:id="1021711636">
      <w:bodyDiv w:val="1"/>
      <w:marLeft w:val="0"/>
      <w:marRight w:val="0"/>
      <w:marTop w:val="0"/>
      <w:marBottom w:val="0"/>
      <w:divBdr>
        <w:top w:val="none" w:sz="0" w:space="0" w:color="auto"/>
        <w:left w:val="none" w:sz="0" w:space="0" w:color="auto"/>
        <w:bottom w:val="none" w:sz="0" w:space="0" w:color="auto"/>
        <w:right w:val="none" w:sz="0" w:space="0" w:color="auto"/>
      </w:divBdr>
    </w:div>
    <w:div w:id="1140150130">
      <w:bodyDiv w:val="1"/>
      <w:marLeft w:val="0"/>
      <w:marRight w:val="0"/>
      <w:marTop w:val="0"/>
      <w:marBottom w:val="0"/>
      <w:divBdr>
        <w:top w:val="none" w:sz="0" w:space="0" w:color="auto"/>
        <w:left w:val="none" w:sz="0" w:space="0" w:color="auto"/>
        <w:bottom w:val="none" w:sz="0" w:space="0" w:color="auto"/>
        <w:right w:val="none" w:sz="0" w:space="0" w:color="auto"/>
      </w:divBdr>
    </w:div>
    <w:div w:id="1499076333">
      <w:bodyDiv w:val="1"/>
      <w:marLeft w:val="0"/>
      <w:marRight w:val="0"/>
      <w:marTop w:val="0"/>
      <w:marBottom w:val="0"/>
      <w:divBdr>
        <w:top w:val="none" w:sz="0" w:space="0" w:color="auto"/>
        <w:left w:val="none" w:sz="0" w:space="0" w:color="auto"/>
        <w:bottom w:val="none" w:sz="0" w:space="0" w:color="auto"/>
        <w:right w:val="none" w:sz="0" w:space="0" w:color="auto"/>
      </w:divBdr>
    </w:div>
    <w:div w:id="1672559206">
      <w:bodyDiv w:val="1"/>
      <w:marLeft w:val="0"/>
      <w:marRight w:val="0"/>
      <w:marTop w:val="0"/>
      <w:marBottom w:val="0"/>
      <w:divBdr>
        <w:top w:val="none" w:sz="0" w:space="0" w:color="auto"/>
        <w:left w:val="none" w:sz="0" w:space="0" w:color="auto"/>
        <w:bottom w:val="none" w:sz="0" w:space="0" w:color="auto"/>
        <w:right w:val="none" w:sz="0" w:space="0" w:color="auto"/>
      </w:divBdr>
    </w:div>
    <w:div w:id="1723600938">
      <w:bodyDiv w:val="1"/>
      <w:marLeft w:val="0"/>
      <w:marRight w:val="0"/>
      <w:marTop w:val="0"/>
      <w:marBottom w:val="0"/>
      <w:divBdr>
        <w:top w:val="none" w:sz="0" w:space="0" w:color="auto"/>
        <w:left w:val="none" w:sz="0" w:space="0" w:color="auto"/>
        <w:bottom w:val="none" w:sz="0" w:space="0" w:color="auto"/>
        <w:right w:val="none" w:sz="0" w:space="0" w:color="auto"/>
      </w:divBdr>
      <w:divsChild>
        <w:div w:id="480468991">
          <w:marLeft w:val="0"/>
          <w:marRight w:val="0"/>
          <w:marTop w:val="0"/>
          <w:marBottom w:val="0"/>
          <w:divBdr>
            <w:top w:val="none" w:sz="0" w:space="0" w:color="auto"/>
            <w:left w:val="none" w:sz="0" w:space="0" w:color="auto"/>
            <w:bottom w:val="none" w:sz="0" w:space="0" w:color="auto"/>
            <w:right w:val="none" w:sz="0" w:space="0" w:color="auto"/>
          </w:divBdr>
        </w:div>
      </w:divsChild>
    </w:div>
    <w:div w:id="17885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sciencepharm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zktoma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3978-8C0C-4DC9-A5E1-E5B549F0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3735</Words>
  <Characters>22415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Słupsk, dnia 11 lutego 2014 r</vt:lpstr>
    </vt:vector>
  </TitlesOfParts>
  <Company>MZK Słupsk</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Słupsk, dnia 11 lutego 2014 r</dc:title>
  <dc:creator>tknap</dc:creator>
  <cp:lastModifiedBy>ANP</cp:lastModifiedBy>
  <cp:revision>4</cp:revision>
  <cp:lastPrinted>2020-02-06T19:35:00Z</cp:lastPrinted>
  <dcterms:created xsi:type="dcterms:W3CDTF">2020-02-18T09:22:00Z</dcterms:created>
  <dcterms:modified xsi:type="dcterms:W3CDTF">2020-02-21T11:08:00Z</dcterms:modified>
</cp:coreProperties>
</file>